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520B" w:rsidRPr="004B7160" w:rsidRDefault="00BC520B" w:rsidP="00BC520B">
      <w:pPr>
        <w:pStyle w:val="af8"/>
        <w:jc w:val="center"/>
        <w:rPr>
          <w:rFonts w:ascii="Arial" w:hAnsi="Arial" w:cs="Arial"/>
          <w:b/>
          <w:sz w:val="32"/>
          <w:szCs w:val="32"/>
        </w:rPr>
      </w:pPr>
      <w:r w:rsidRPr="004B7160">
        <w:rPr>
          <w:rFonts w:ascii="Arial" w:hAnsi="Arial" w:cs="Arial"/>
          <w:b/>
          <w:sz w:val="32"/>
          <w:szCs w:val="32"/>
        </w:rPr>
        <w:t>АДМИНИСТРАЦИЯ БРЕЖНЕВСКОГО СЕЛЬСОВЕТА</w:t>
      </w:r>
    </w:p>
    <w:p w:rsidR="00BC520B" w:rsidRPr="004B7160" w:rsidRDefault="00BC520B" w:rsidP="00BC520B">
      <w:pPr>
        <w:pStyle w:val="af8"/>
        <w:jc w:val="center"/>
        <w:rPr>
          <w:rFonts w:ascii="Arial" w:hAnsi="Arial" w:cs="Arial"/>
          <w:b/>
          <w:sz w:val="32"/>
          <w:szCs w:val="32"/>
        </w:rPr>
      </w:pPr>
      <w:r w:rsidRPr="004B7160">
        <w:rPr>
          <w:rFonts w:ascii="Arial" w:hAnsi="Arial" w:cs="Arial"/>
          <w:b/>
          <w:sz w:val="32"/>
          <w:szCs w:val="32"/>
        </w:rPr>
        <w:t>КУРСКОГО РАЙОНА КУРСКОЙ ОБЛАСТИ</w:t>
      </w:r>
    </w:p>
    <w:p w:rsidR="00BC520B" w:rsidRPr="004B7160" w:rsidRDefault="00BC520B" w:rsidP="00BC520B">
      <w:pPr>
        <w:pStyle w:val="af8"/>
        <w:jc w:val="center"/>
        <w:rPr>
          <w:rFonts w:ascii="Arial" w:hAnsi="Arial" w:cs="Arial"/>
          <w:b/>
          <w:sz w:val="32"/>
          <w:szCs w:val="32"/>
        </w:rPr>
      </w:pPr>
    </w:p>
    <w:p w:rsidR="00BC520B" w:rsidRPr="004B7160" w:rsidRDefault="00BC520B" w:rsidP="00BC520B">
      <w:pPr>
        <w:pStyle w:val="af8"/>
        <w:jc w:val="center"/>
        <w:rPr>
          <w:rFonts w:ascii="Arial" w:hAnsi="Arial" w:cs="Arial"/>
          <w:b/>
          <w:sz w:val="32"/>
          <w:szCs w:val="32"/>
        </w:rPr>
      </w:pPr>
      <w:r w:rsidRPr="004B7160">
        <w:rPr>
          <w:rFonts w:ascii="Arial" w:hAnsi="Arial" w:cs="Arial"/>
          <w:b/>
          <w:sz w:val="32"/>
          <w:szCs w:val="32"/>
        </w:rPr>
        <w:t>ПОСТАНОВЛЕНИЕ</w:t>
      </w:r>
    </w:p>
    <w:p w:rsidR="00BC520B" w:rsidRPr="004B7160" w:rsidRDefault="00BC520B" w:rsidP="00BC520B">
      <w:pPr>
        <w:pStyle w:val="af8"/>
        <w:jc w:val="center"/>
        <w:rPr>
          <w:rFonts w:ascii="Arial" w:hAnsi="Arial" w:cs="Arial"/>
          <w:b/>
          <w:sz w:val="32"/>
          <w:szCs w:val="32"/>
        </w:rPr>
      </w:pPr>
      <w:r w:rsidRPr="004B7160">
        <w:rPr>
          <w:rFonts w:ascii="Arial" w:hAnsi="Arial" w:cs="Arial"/>
          <w:b/>
          <w:sz w:val="32"/>
          <w:szCs w:val="32"/>
        </w:rPr>
        <w:t xml:space="preserve"> </w:t>
      </w:r>
    </w:p>
    <w:p w:rsidR="00BC520B" w:rsidRPr="004B7160" w:rsidRDefault="00360ACE" w:rsidP="00BC520B">
      <w:pPr>
        <w:pStyle w:val="af8"/>
        <w:jc w:val="center"/>
        <w:rPr>
          <w:rFonts w:ascii="Arial" w:hAnsi="Arial" w:cs="Arial"/>
          <w:b/>
          <w:sz w:val="32"/>
          <w:szCs w:val="32"/>
        </w:rPr>
      </w:pPr>
      <w:r w:rsidRPr="004B7160">
        <w:rPr>
          <w:rFonts w:ascii="Arial" w:hAnsi="Arial" w:cs="Arial"/>
          <w:b/>
          <w:sz w:val="32"/>
          <w:szCs w:val="32"/>
        </w:rPr>
        <w:t xml:space="preserve">  От </w:t>
      </w:r>
      <w:r w:rsidR="00184D98">
        <w:rPr>
          <w:rFonts w:ascii="Arial" w:hAnsi="Arial" w:cs="Arial"/>
          <w:b/>
          <w:sz w:val="32"/>
          <w:szCs w:val="32"/>
        </w:rPr>
        <w:t xml:space="preserve">16 августа </w:t>
      </w:r>
      <w:r w:rsidR="00AB2856">
        <w:rPr>
          <w:rFonts w:ascii="Arial" w:hAnsi="Arial" w:cs="Arial"/>
          <w:b/>
          <w:sz w:val="32"/>
          <w:szCs w:val="32"/>
        </w:rPr>
        <w:t>2021</w:t>
      </w:r>
      <w:r w:rsidR="006A7E93">
        <w:rPr>
          <w:rFonts w:ascii="Arial" w:hAnsi="Arial" w:cs="Arial"/>
          <w:b/>
          <w:sz w:val="32"/>
          <w:szCs w:val="32"/>
        </w:rPr>
        <w:t xml:space="preserve"> г.</w:t>
      </w:r>
      <w:r w:rsidRPr="004B7160">
        <w:rPr>
          <w:rFonts w:ascii="Arial" w:hAnsi="Arial" w:cs="Arial"/>
          <w:b/>
          <w:sz w:val="32"/>
          <w:szCs w:val="32"/>
        </w:rPr>
        <w:t xml:space="preserve">   № </w:t>
      </w:r>
      <w:r w:rsidR="00184D98">
        <w:rPr>
          <w:rFonts w:ascii="Arial" w:hAnsi="Arial" w:cs="Arial"/>
          <w:b/>
          <w:sz w:val="32"/>
          <w:szCs w:val="32"/>
        </w:rPr>
        <w:t>54</w:t>
      </w:r>
      <w:r w:rsidR="006A7E93">
        <w:rPr>
          <w:rFonts w:ascii="Arial" w:hAnsi="Arial" w:cs="Arial"/>
          <w:b/>
          <w:sz w:val="32"/>
          <w:szCs w:val="32"/>
        </w:rPr>
        <w:t>-П</w:t>
      </w:r>
      <w:r w:rsidRPr="004B7160">
        <w:rPr>
          <w:rFonts w:ascii="Arial" w:hAnsi="Arial" w:cs="Arial"/>
          <w:b/>
          <w:sz w:val="32"/>
          <w:szCs w:val="32"/>
        </w:rPr>
        <w:t xml:space="preserve"> </w:t>
      </w:r>
    </w:p>
    <w:p w:rsidR="00360ACE" w:rsidRPr="004B7160" w:rsidRDefault="00360ACE" w:rsidP="00BC520B">
      <w:pPr>
        <w:pStyle w:val="af8"/>
        <w:jc w:val="center"/>
        <w:rPr>
          <w:rFonts w:ascii="Arial" w:hAnsi="Arial" w:cs="Arial"/>
          <w:b/>
          <w:sz w:val="32"/>
          <w:szCs w:val="32"/>
        </w:rPr>
      </w:pPr>
    </w:p>
    <w:p w:rsidR="00BC520B" w:rsidRPr="004B7160" w:rsidRDefault="002309D9" w:rsidP="00BC520B">
      <w:pPr>
        <w:pStyle w:val="af8"/>
        <w:jc w:val="center"/>
        <w:rPr>
          <w:rFonts w:ascii="Arial" w:hAnsi="Arial" w:cs="Arial"/>
          <w:b/>
          <w:sz w:val="32"/>
          <w:szCs w:val="32"/>
        </w:rPr>
      </w:pPr>
      <w:r>
        <w:rPr>
          <w:rFonts w:ascii="Arial" w:hAnsi="Arial" w:cs="Arial"/>
          <w:b/>
          <w:sz w:val="32"/>
          <w:szCs w:val="32"/>
        </w:rPr>
        <w:t>О внесении изменений в постановление от 21.01.2019г. № 11-П "</w:t>
      </w:r>
      <w:r w:rsidR="00BC520B" w:rsidRPr="004B7160">
        <w:rPr>
          <w:rFonts w:ascii="Arial" w:hAnsi="Arial" w:cs="Arial"/>
          <w:b/>
          <w:sz w:val="32"/>
          <w:szCs w:val="32"/>
        </w:rPr>
        <w:t>Об утверждении административного</w:t>
      </w:r>
    </w:p>
    <w:p w:rsidR="00BC520B" w:rsidRPr="004B7160" w:rsidRDefault="00BC520B" w:rsidP="00BC520B">
      <w:pPr>
        <w:pStyle w:val="af8"/>
        <w:jc w:val="center"/>
        <w:rPr>
          <w:rFonts w:ascii="Arial" w:hAnsi="Arial" w:cs="Arial"/>
          <w:b/>
          <w:sz w:val="32"/>
          <w:szCs w:val="32"/>
        </w:rPr>
      </w:pPr>
      <w:r w:rsidRPr="004B7160">
        <w:rPr>
          <w:rFonts w:ascii="Arial" w:hAnsi="Arial" w:cs="Arial"/>
          <w:b/>
          <w:sz w:val="32"/>
          <w:szCs w:val="32"/>
        </w:rPr>
        <w:t>регламента  предоставления муниципальной услуги</w:t>
      </w:r>
    </w:p>
    <w:p w:rsidR="00BC520B" w:rsidRPr="004B7160" w:rsidRDefault="00BC520B" w:rsidP="00BC520B">
      <w:pPr>
        <w:spacing w:line="100" w:lineRule="atLeast"/>
        <w:jc w:val="center"/>
        <w:rPr>
          <w:rFonts w:ascii="Arial" w:hAnsi="Arial" w:cs="Arial"/>
          <w:b/>
          <w:sz w:val="32"/>
          <w:szCs w:val="32"/>
        </w:rPr>
      </w:pPr>
      <w:r w:rsidRPr="004B7160">
        <w:rPr>
          <w:rFonts w:ascii="Arial" w:hAnsi="Arial" w:cs="Arial"/>
          <w:b/>
          <w:sz w:val="32"/>
          <w:szCs w:val="32"/>
        </w:rPr>
        <w:t>«Предоставление в безвозмездное пользование, аренду имущества, находящегося в муниципальной собственности»</w:t>
      </w:r>
    </w:p>
    <w:p w:rsidR="00BC520B" w:rsidRPr="004B7160" w:rsidRDefault="00BC520B" w:rsidP="00BC520B">
      <w:pPr>
        <w:pStyle w:val="af8"/>
        <w:jc w:val="center"/>
        <w:rPr>
          <w:rFonts w:ascii="Arial" w:hAnsi="Arial" w:cs="Arial"/>
          <w:b/>
          <w:sz w:val="24"/>
          <w:szCs w:val="24"/>
        </w:rPr>
      </w:pPr>
    </w:p>
    <w:p w:rsidR="00BC520B" w:rsidRPr="004B7160" w:rsidRDefault="00BC520B" w:rsidP="00BC520B">
      <w:pPr>
        <w:pStyle w:val="ConsPlusNormal"/>
        <w:ind w:firstLine="540"/>
        <w:jc w:val="both"/>
        <w:outlineLvl w:val="0"/>
        <w:rPr>
          <w:b/>
          <w:sz w:val="24"/>
          <w:szCs w:val="24"/>
        </w:rPr>
      </w:pPr>
    </w:p>
    <w:p w:rsidR="00BC520B" w:rsidRPr="004B7160" w:rsidRDefault="00340F05" w:rsidP="00AB2856">
      <w:pPr>
        <w:pStyle w:val="ConsPlusNormal"/>
        <w:ind w:firstLine="540"/>
        <w:jc w:val="both"/>
        <w:outlineLvl w:val="0"/>
        <w:rPr>
          <w:sz w:val="24"/>
          <w:szCs w:val="24"/>
        </w:rPr>
      </w:pPr>
      <w:r w:rsidRPr="004B7160">
        <w:rPr>
          <w:sz w:val="24"/>
          <w:szCs w:val="24"/>
        </w:rPr>
        <w:t xml:space="preserve"> </w:t>
      </w:r>
      <w:proofErr w:type="gramStart"/>
      <w:r w:rsidRPr="004B7160">
        <w:rPr>
          <w:sz w:val="24"/>
          <w:szCs w:val="24"/>
        </w:rPr>
        <w:t xml:space="preserve">В соответствии с </w:t>
      </w:r>
      <w:r w:rsidR="00A10AD9">
        <w:rPr>
          <w:sz w:val="24"/>
          <w:szCs w:val="24"/>
        </w:rPr>
        <w:t xml:space="preserve">требованием Прокуратуры Курского района Курской области от 30.07.2021г., с </w:t>
      </w:r>
      <w:r w:rsidRPr="004B7160">
        <w:rPr>
          <w:sz w:val="24"/>
          <w:szCs w:val="24"/>
        </w:rPr>
        <w:t>постановлением Администрации Курской области от 29.09.2011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BC520B" w:rsidRPr="004B7160">
        <w:rPr>
          <w:sz w:val="24"/>
          <w:szCs w:val="24"/>
        </w:rPr>
        <w:t xml:space="preserve"> постановлением Администрации Брежневского сельсовета от 2</w:t>
      </w:r>
      <w:r w:rsidRPr="004B7160">
        <w:rPr>
          <w:sz w:val="24"/>
          <w:szCs w:val="24"/>
        </w:rPr>
        <w:t>9</w:t>
      </w:r>
      <w:r w:rsidR="00BC520B" w:rsidRPr="004B7160">
        <w:rPr>
          <w:sz w:val="24"/>
          <w:szCs w:val="24"/>
        </w:rPr>
        <w:t>.</w:t>
      </w:r>
      <w:r w:rsidRPr="004B7160">
        <w:rPr>
          <w:sz w:val="24"/>
          <w:szCs w:val="24"/>
        </w:rPr>
        <w:t>10</w:t>
      </w:r>
      <w:r w:rsidR="00BC520B" w:rsidRPr="004B7160">
        <w:rPr>
          <w:sz w:val="24"/>
          <w:szCs w:val="24"/>
        </w:rPr>
        <w:t>.201</w:t>
      </w:r>
      <w:r w:rsidRPr="004B7160">
        <w:rPr>
          <w:sz w:val="24"/>
          <w:szCs w:val="24"/>
        </w:rPr>
        <w:t>8</w:t>
      </w:r>
      <w:r w:rsidR="00BC520B" w:rsidRPr="004B7160">
        <w:rPr>
          <w:sz w:val="24"/>
          <w:szCs w:val="24"/>
        </w:rPr>
        <w:t>г. № 1</w:t>
      </w:r>
      <w:r w:rsidRPr="004B7160">
        <w:rPr>
          <w:sz w:val="24"/>
          <w:szCs w:val="24"/>
        </w:rPr>
        <w:t>08</w:t>
      </w:r>
      <w:r w:rsidR="00BC520B" w:rsidRPr="004B7160">
        <w:rPr>
          <w:sz w:val="24"/>
          <w:szCs w:val="24"/>
        </w:rPr>
        <w:t>-П "О</w:t>
      </w:r>
      <w:r w:rsidRPr="004B7160">
        <w:rPr>
          <w:sz w:val="24"/>
          <w:szCs w:val="24"/>
        </w:rPr>
        <w:t xml:space="preserve">б утверждении правил разработки и утверждения административных регламентов предоставления  муниципальных услуг </w:t>
      </w:r>
      <w:r w:rsidR="00BC520B" w:rsidRPr="004B7160">
        <w:rPr>
          <w:sz w:val="24"/>
          <w:szCs w:val="24"/>
        </w:rPr>
        <w:t>", Администрация Брежневского сельсовета Курского района Курской</w:t>
      </w:r>
      <w:proofErr w:type="gramEnd"/>
      <w:r w:rsidR="00BC520B" w:rsidRPr="004B7160">
        <w:rPr>
          <w:sz w:val="24"/>
          <w:szCs w:val="24"/>
        </w:rPr>
        <w:t xml:space="preserve"> области</w:t>
      </w:r>
    </w:p>
    <w:p w:rsidR="00BC520B" w:rsidRPr="004B7160" w:rsidRDefault="00BC520B" w:rsidP="00AB2856">
      <w:pPr>
        <w:pStyle w:val="ConsPlusNormal"/>
        <w:ind w:firstLine="540"/>
        <w:jc w:val="both"/>
        <w:outlineLvl w:val="0"/>
        <w:rPr>
          <w:sz w:val="24"/>
          <w:szCs w:val="24"/>
        </w:rPr>
      </w:pPr>
    </w:p>
    <w:p w:rsidR="00BC520B" w:rsidRPr="004B7160" w:rsidRDefault="00BC520B" w:rsidP="00AB2856">
      <w:pPr>
        <w:pStyle w:val="ConsPlusNormal"/>
        <w:ind w:firstLine="540"/>
        <w:jc w:val="both"/>
        <w:outlineLvl w:val="0"/>
        <w:rPr>
          <w:sz w:val="24"/>
          <w:szCs w:val="24"/>
        </w:rPr>
      </w:pPr>
      <w:r w:rsidRPr="004B7160">
        <w:rPr>
          <w:sz w:val="24"/>
          <w:szCs w:val="24"/>
        </w:rPr>
        <w:t xml:space="preserve">                                          ПОСТАНОВЛЯЕТ:</w:t>
      </w:r>
    </w:p>
    <w:p w:rsidR="00BC520B" w:rsidRPr="00325D09" w:rsidRDefault="00BC520B" w:rsidP="00AB2856">
      <w:pPr>
        <w:pStyle w:val="ConsPlusNormal"/>
        <w:ind w:firstLine="540"/>
        <w:jc w:val="both"/>
        <w:outlineLvl w:val="0"/>
        <w:rPr>
          <w:sz w:val="24"/>
          <w:szCs w:val="24"/>
        </w:rPr>
      </w:pPr>
    </w:p>
    <w:p w:rsidR="00AB2856" w:rsidRPr="00325D09" w:rsidRDefault="00AB2856" w:rsidP="00AB2856">
      <w:pPr>
        <w:pStyle w:val="af8"/>
        <w:jc w:val="both"/>
        <w:rPr>
          <w:rFonts w:ascii="Arial" w:hAnsi="Arial" w:cs="Arial"/>
          <w:sz w:val="24"/>
          <w:szCs w:val="24"/>
        </w:rPr>
      </w:pPr>
      <w:r w:rsidRPr="00325D09">
        <w:rPr>
          <w:rFonts w:ascii="Arial" w:hAnsi="Arial" w:cs="Arial"/>
          <w:sz w:val="24"/>
          <w:szCs w:val="24"/>
        </w:rPr>
        <w:t xml:space="preserve">1.  </w:t>
      </w:r>
      <w:r w:rsidR="00A10AD9">
        <w:rPr>
          <w:rFonts w:ascii="Arial" w:hAnsi="Arial" w:cs="Arial"/>
          <w:sz w:val="24"/>
          <w:szCs w:val="24"/>
        </w:rPr>
        <w:t xml:space="preserve">Внести следующие изменения </w:t>
      </w:r>
      <w:r w:rsidR="002309D9" w:rsidRPr="00325D09">
        <w:rPr>
          <w:rFonts w:ascii="Arial" w:hAnsi="Arial" w:cs="Arial"/>
          <w:sz w:val="24"/>
          <w:szCs w:val="24"/>
        </w:rPr>
        <w:t xml:space="preserve">в постановление от </w:t>
      </w:r>
      <w:r w:rsidRPr="00325D09">
        <w:rPr>
          <w:rFonts w:ascii="Arial" w:hAnsi="Arial" w:cs="Arial"/>
          <w:sz w:val="24"/>
          <w:szCs w:val="24"/>
        </w:rPr>
        <w:t>21.01.2019г. № 11-П "</w:t>
      </w:r>
      <w:r w:rsidRPr="00325D09">
        <w:rPr>
          <w:rFonts w:ascii="Arial" w:hAnsi="Arial" w:cs="Arial"/>
          <w:b/>
          <w:sz w:val="24"/>
          <w:szCs w:val="24"/>
        </w:rPr>
        <w:t xml:space="preserve"> </w:t>
      </w:r>
      <w:r w:rsidRPr="00325D09">
        <w:rPr>
          <w:rFonts w:ascii="Arial" w:hAnsi="Arial" w:cs="Arial"/>
          <w:sz w:val="24"/>
          <w:szCs w:val="24"/>
        </w:rPr>
        <w:t>Об утверждении административного  регламента  предоставления муниципальной услуги «Предоставление в безвозмездное пользование, аренду имущества, находящегося в муниципальной собственности»</w:t>
      </w:r>
      <w:r w:rsidR="002309D9" w:rsidRPr="00325D09">
        <w:rPr>
          <w:rFonts w:ascii="Arial" w:hAnsi="Arial" w:cs="Arial"/>
          <w:sz w:val="24"/>
          <w:szCs w:val="24"/>
        </w:rPr>
        <w:t xml:space="preserve">... </w:t>
      </w:r>
      <w:r w:rsidR="00FB0989" w:rsidRPr="00325D09">
        <w:rPr>
          <w:rFonts w:ascii="Arial" w:hAnsi="Arial" w:cs="Arial"/>
          <w:sz w:val="24"/>
          <w:szCs w:val="24"/>
        </w:rPr>
        <w:t>Утвердить Административный регламент</w:t>
      </w:r>
      <w:r w:rsidR="00340F05" w:rsidRPr="00325D09">
        <w:rPr>
          <w:rFonts w:ascii="Arial" w:hAnsi="Arial" w:cs="Arial"/>
          <w:sz w:val="24"/>
          <w:szCs w:val="24"/>
        </w:rPr>
        <w:t xml:space="preserve">  предоставления муниципальной услуги «Предоставление в безвозмездное пользование, аренду имущества, находящегося в муниципальной собственности»</w:t>
      </w:r>
      <w:r w:rsidR="006C5320" w:rsidRPr="00325D09">
        <w:rPr>
          <w:rFonts w:ascii="Arial" w:hAnsi="Arial" w:cs="Arial"/>
          <w:sz w:val="24"/>
          <w:szCs w:val="24"/>
        </w:rPr>
        <w:t>:</w:t>
      </w:r>
      <w:r w:rsidRPr="00325D09">
        <w:rPr>
          <w:rFonts w:ascii="Arial" w:hAnsi="Arial" w:cs="Arial"/>
          <w:sz w:val="24"/>
          <w:szCs w:val="24"/>
        </w:rPr>
        <w:t xml:space="preserve"> </w:t>
      </w:r>
    </w:p>
    <w:p w:rsidR="00AB2856" w:rsidRPr="00325D09" w:rsidRDefault="00AB2856" w:rsidP="00AB2856">
      <w:pPr>
        <w:pStyle w:val="af8"/>
        <w:jc w:val="both"/>
        <w:rPr>
          <w:rFonts w:ascii="Arial" w:hAnsi="Arial" w:cs="Arial"/>
          <w:sz w:val="24"/>
          <w:szCs w:val="24"/>
        </w:rPr>
      </w:pPr>
    </w:p>
    <w:p w:rsidR="00A10AD9" w:rsidRPr="00184D98" w:rsidRDefault="00AB2856" w:rsidP="00A10AD9">
      <w:pPr>
        <w:autoSpaceDN w:val="0"/>
        <w:adjustRightInd w:val="0"/>
        <w:jc w:val="both"/>
        <w:rPr>
          <w:rFonts w:ascii="Arial" w:hAnsi="Arial" w:cs="Arial"/>
          <w:bCs/>
        </w:rPr>
      </w:pPr>
      <w:r w:rsidRPr="00325D09">
        <w:rPr>
          <w:rFonts w:ascii="Arial" w:hAnsi="Arial" w:cs="Arial"/>
        </w:rPr>
        <w:t xml:space="preserve">- </w:t>
      </w:r>
      <w:r w:rsidR="006C5320" w:rsidRPr="00325D09">
        <w:rPr>
          <w:rFonts w:ascii="Arial" w:hAnsi="Arial" w:cs="Arial"/>
        </w:rPr>
        <w:t>в пункт</w:t>
      </w:r>
      <w:r w:rsidR="00A10AD9">
        <w:rPr>
          <w:rFonts w:ascii="Arial" w:hAnsi="Arial" w:cs="Arial"/>
        </w:rPr>
        <w:t>е 2.6.4 слова "</w:t>
      </w:r>
      <w:r w:rsidR="00A10AD9" w:rsidRPr="004B7160">
        <w:rPr>
          <w:rFonts w:ascii="Arial" w:hAnsi="Arial" w:cs="Arial"/>
          <w:bCs/>
        </w:rPr>
        <w:t xml:space="preserve"> </w:t>
      </w:r>
      <w:r w:rsidR="00A10AD9" w:rsidRPr="00184D98">
        <w:rPr>
          <w:rFonts w:ascii="Arial" w:hAnsi="Arial" w:cs="Arial"/>
        </w:rPr>
        <w:t>или</w:t>
      </w:r>
      <w:r w:rsidR="00A10AD9" w:rsidRPr="00184D98">
        <w:rPr>
          <w:rFonts w:ascii="Arial" w:hAnsi="Arial" w:cs="Arial"/>
          <w:bCs/>
        </w:rPr>
        <w:t xml:space="preserve"> путем направления электронного документа на официальную электронную почту Администрации</w:t>
      </w:r>
      <w:proofErr w:type="gramStart"/>
      <w:r w:rsidR="00A10AD9" w:rsidRPr="00184D98">
        <w:rPr>
          <w:rFonts w:ascii="Arial" w:hAnsi="Arial" w:cs="Arial"/>
          <w:bCs/>
        </w:rPr>
        <w:t xml:space="preserve">." </w:t>
      </w:r>
      <w:proofErr w:type="gramEnd"/>
      <w:r w:rsidR="00A10AD9" w:rsidRPr="00184D98">
        <w:rPr>
          <w:rFonts w:ascii="Arial" w:hAnsi="Arial" w:cs="Arial"/>
          <w:bCs/>
        </w:rPr>
        <w:t>удалить;</w:t>
      </w:r>
    </w:p>
    <w:p w:rsidR="00A10AD9" w:rsidRPr="00184D98" w:rsidRDefault="00A10AD9" w:rsidP="00A10AD9">
      <w:pPr>
        <w:autoSpaceDN w:val="0"/>
        <w:adjustRightInd w:val="0"/>
        <w:jc w:val="both"/>
        <w:rPr>
          <w:rFonts w:ascii="Arial" w:hAnsi="Arial" w:cs="Arial"/>
          <w:bCs/>
        </w:rPr>
      </w:pPr>
    </w:p>
    <w:p w:rsidR="00184D98" w:rsidRPr="00184D98" w:rsidRDefault="00A10AD9" w:rsidP="00184D98">
      <w:pPr>
        <w:suppressAutoHyphens w:val="0"/>
        <w:autoSpaceDN w:val="0"/>
        <w:adjustRightInd w:val="0"/>
        <w:ind w:firstLine="567"/>
        <w:jc w:val="both"/>
        <w:rPr>
          <w:rFonts w:ascii="Arial" w:eastAsia="Calibri" w:hAnsi="Arial" w:cs="Arial"/>
          <w:bCs/>
          <w:lang w:eastAsia="en-US"/>
        </w:rPr>
      </w:pPr>
      <w:r w:rsidRPr="00184D98">
        <w:rPr>
          <w:rFonts w:ascii="Arial" w:hAnsi="Arial" w:cs="Arial"/>
          <w:bCs/>
        </w:rPr>
        <w:t>- в пункте 2.6.7 слова "надлежащим образом</w:t>
      </w:r>
      <w:r w:rsidR="00184D98" w:rsidRPr="00184D98">
        <w:rPr>
          <w:rFonts w:ascii="Arial" w:hAnsi="Arial" w:cs="Arial"/>
          <w:bCs/>
        </w:rPr>
        <w:t xml:space="preserve"> оформляются</w:t>
      </w:r>
      <w:proofErr w:type="gramStart"/>
      <w:r w:rsidR="00184D98" w:rsidRPr="00184D98">
        <w:rPr>
          <w:rFonts w:ascii="Arial" w:hAnsi="Arial" w:cs="Arial"/>
          <w:bCs/>
        </w:rPr>
        <w:t>,</w:t>
      </w:r>
      <w:r w:rsidRPr="00184D98">
        <w:rPr>
          <w:rFonts w:ascii="Arial" w:hAnsi="Arial" w:cs="Arial"/>
          <w:bCs/>
        </w:rPr>
        <w:t>"</w:t>
      </w:r>
      <w:proofErr w:type="gramEnd"/>
      <w:r w:rsidR="00184D98" w:rsidRPr="00184D98">
        <w:rPr>
          <w:rFonts w:ascii="Arial" w:hAnsi="Arial" w:cs="Arial"/>
          <w:bCs/>
        </w:rPr>
        <w:t xml:space="preserve"> и "</w:t>
      </w:r>
      <w:r w:rsidR="00184D98" w:rsidRPr="00184D98">
        <w:rPr>
          <w:rFonts w:ascii="Arial" w:eastAsia="Calibri" w:hAnsi="Arial" w:cs="Arial"/>
          <w:bCs/>
          <w:lang w:eastAsia="en-US"/>
        </w:rPr>
        <w:t xml:space="preserve">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A10AD9" w:rsidRDefault="00184D98" w:rsidP="00184D98">
      <w:pPr>
        <w:suppressAutoHyphens w:val="0"/>
        <w:autoSpaceDN w:val="0"/>
        <w:adjustRightInd w:val="0"/>
        <w:ind w:firstLine="567"/>
        <w:jc w:val="both"/>
        <w:rPr>
          <w:rFonts w:ascii="Arial" w:hAnsi="Arial" w:cs="Arial"/>
          <w:bCs/>
        </w:rPr>
      </w:pPr>
      <w:r w:rsidRPr="00184D98">
        <w:rPr>
          <w:rFonts w:ascii="Arial" w:eastAsia="Calibri" w:hAnsi="Arial" w:cs="Arial"/>
          <w:bCs/>
          <w:lang w:eastAsia="en-US"/>
        </w:rPr>
        <w:t xml:space="preserve">Документы не должны иметь  </w:t>
      </w:r>
      <w:r w:rsidRPr="00184D98">
        <w:rPr>
          <w:rFonts w:ascii="Arial" w:hAnsi="Arial" w:cs="Arial"/>
          <w:bCs/>
          <w:lang w:eastAsia="ru-RU"/>
        </w:rPr>
        <w:t>повреждений, не позволяющих однозначно истолковать их содержание</w:t>
      </w:r>
      <w:proofErr w:type="gramStart"/>
      <w:r w:rsidRPr="00184D98">
        <w:rPr>
          <w:rFonts w:ascii="Arial" w:hAnsi="Arial" w:cs="Arial"/>
          <w:bCs/>
          <w:lang w:eastAsia="ru-RU"/>
        </w:rPr>
        <w:t xml:space="preserve">." </w:t>
      </w:r>
      <w:r w:rsidR="00A10AD9" w:rsidRPr="00184D98">
        <w:rPr>
          <w:rFonts w:ascii="Arial" w:hAnsi="Arial" w:cs="Arial"/>
          <w:bCs/>
        </w:rPr>
        <w:t xml:space="preserve"> </w:t>
      </w:r>
      <w:proofErr w:type="gramEnd"/>
      <w:r w:rsidR="00A10AD9" w:rsidRPr="00184D98">
        <w:rPr>
          <w:rFonts w:ascii="Arial" w:hAnsi="Arial" w:cs="Arial"/>
          <w:bCs/>
        </w:rPr>
        <w:t>удалить;</w:t>
      </w:r>
    </w:p>
    <w:p w:rsidR="00A10AD9" w:rsidRPr="004B7160" w:rsidRDefault="00A10AD9" w:rsidP="00A10AD9">
      <w:pPr>
        <w:autoSpaceDN w:val="0"/>
        <w:adjustRightInd w:val="0"/>
        <w:jc w:val="both"/>
        <w:rPr>
          <w:rFonts w:ascii="Arial" w:hAnsi="Arial" w:cs="Arial"/>
        </w:rPr>
      </w:pPr>
    </w:p>
    <w:p w:rsidR="00BC520B" w:rsidRPr="004B7160" w:rsidRDefault="006C5320" w:rsidP="00184D98">
      <w:pPr>
        <w:pStyle w:val="af8"/>
        <w:jc w:val="both"/>
        <w:rPr>
          <w:rFonts w:ascii="Arial" w:hAnsi="Arial" w:cs="Arial"/>
          <w:bCs/>
          <w:sz w:val="24"/>
          <w:szCs w:val="24"/>
        </w:rPr>
      </w:pPr>
      <w:r w:rsidRPr="00325D09">
        <w:rPr>
          <w:rFonts w:ascii="Arial" w:hAnsi="Arial" w:cs="Arial"/>
          <w:sz w:val="24"/>
          <w:szCs w:val="24"/>
        </w:rPr>
        <w:t xml:space="preserve"> </w:t>
      </w:r>
      <w:r w:rsidR="00BC520B" w:rsidRPr="00325D09">
        <w:rPr>
          <w:rFonts w:ascii="Arial" w:hAnsi="Arial" w:cs="Arial"/>
          <w:bCs/>
          <w:sz w:val="24"/>
          <w:szCs w:val="24"/>
        </w:rPr>
        <w:t xml:space="preserve">      </w:t>
      </w:r>
      <w:r w:rsidR="001F2FF4" w:rsidRPr="00325D09">
        <w:rPr>
          <w:rFonts w:ascii="Arial" w:hAnsi="Arial" w:cs="Arial"/>
          <w:bCs/>
          <w:sz w:val="24"/>
          <w:szCs w:val="24"/>
        </w:rPr>
        <w:t xml:space="preserve"> </w:t>
      </w:r>
      <w:r w:rsidR="002309D9" w:rsidRPr="00325D09">
        <w:rPr>
          <w:rFonts w:ascii="Arial" w:hAnsi="Arial" w:cs="Arial"/>
          <w:bCs/>
          <w:sz w:val="24"/>
          <w:szCs w:val="24"/>
        </w:rPr>
        <w:t>2</w:t>
      </w:r>
      <w:r w:rsidR="00BC520B" w:rsidRPr="00325D09">
        <w:rPr>
          <w:rFonts w:ascii="Arial" w:hAnsi="Arial" w:cs="Arial"/>
          <w:bCs/>
          <w:sz w:val="24"/>
          <w:szCs w:val="24"/>
        </w:rPr>
        <w:t xml:space="preserve">. </w:t>
      </w:r>
      <w:proofErr w:type="gramStart"/>
      <w:r w:rsidR="00BC520B" w:rsidRPr="00325D09">
        <w:rPr>
          <w:rFonts w:ascii="Arial" w:hAnsi="Arial" w:cs="Arial"/>
          <w:sz w:val="24"/>
          <w:szCs w:val="24"/>
        </w:rPr>
        <w:t>Контроль за</w:t>
      </w:r>
      <w:proofErr w:type="gramEnd"/>
      <w:r w:rsidR="00BC520B" w:rsidRPr="00325D09">
        <w:rPr>
          <w:rFonts w:ascii="Arial" w:hAnsi="Arial" w:cs="Arial"/>
          <w:sz w:val="24"/>
          <w:szCs w:val="24"/>
        </w:rPr>
        <w:t xml:space="preserve"> исполнением настоящего постановления </w:t>
      </w:r>
      <w:r w:rsidR="00BC520B" w:rsidRPr="00325D09">
        <w:rPr>
          <w:rFonts w:ascii="Arial" w:hAnsi="Arial" w:cs="Arial"/>
          <w:bCs/>
          <w:sz w:val="24"/>
          <w:szCs w:val="24"/>
        </w:rPr>
        <w:t>оставляю за собой</w:t>
      </w:r>
      <w:r w:rsidR="00BC520B" w:rsidRPr="004B7160">
        <w:rPr>
          <w:rFonts w:ascii="Arial" w:hAnsi="Arial" w:cs="Arial"/>
          <w:bCs/>
          <w:sz w:val="24"/>
          <w:szCs w:val="24"/>
        </w:rPr>
        <w:t>.</w:t>
      </w:r>
    </w:p>
    <w:p w:rsidR="00BC520B" w:rsidRPr="004B7160" w:rsidRDefault="00BC520B" w:rsidP="00AB2856">
      <w:pPr>
        <w:jc w:val="both"/>
        <w:rPr>
          <w:rFonts w:ascii="Arial" w:eastAsia="Lucida Sans Unicode" w:hAnsi="Arial" w:cs="Arial"/>
        </w:rPr>
      </w:pPr>
      <w:r w:rsidRPr="004B7160">
        <w:rPr>
          <w:rFonts w:ascii="Arial" w:hAnsi="Arial" w:cs="Arial"/>
          <w:bCs/>
        </w:rPr>
        <w:lastRenderedPageBreak/>
        <w:t xml:space="preserve">         </w:t>
      </w:r>
      <w:r w:rsidR="002309D9">
        <w:rPr>
          <w:rFonts w:ascii="Arial" w:hAnsi="Arial" w:cs="Arial"/>
          <w:bCs/>
        </w:rPr>
        <w:t>3</w:t>
      </w:r>
      <w:r w:rsidRPr="004B7160">
        <w:rPr>
          <w:rFonts w:ascii="Arial" w:hAnsi="Arial" w:cs="Arial"/>
          <w:bCs/>
        </w:rPr>
        <w:t xml:space="preserve">. </w:t>
      </w:r>
      <w:r w:rsidRPr="004B7160">
        <w:rPr>
          <w:rFonts w:ascii="Arial" w:eastAsia="Lucida Sans Unicode" w:hAnsi="Arial" w:cs="Arial"/>
        </w:rPr>
        <w:t>Постановление вступает в силу со дня его подписания и подлежит размещению на официальном сайте Администрации Брежневского сельсовета Курской района Курской области в сети «Интернет».</w:t>
      </w:r>
    </w:p>
    <w:p w:rsidR="00BC520B" w:rsidRPr="004B7160" w:rsidRDefault="00BC520B" w:rsidP="00AB2856">
      <w:pPr>
        <w:jc w:val="both"/>
        <w:rPr>
          <w:rFonts w:ascii="Arial" w:eastAsia="Lucida Sans Unicode" w:hAnsi="Arial" w:cs="Arial"/>
        </w:rPr>
      </w:pPr>
    </w:p>
    <w:p w:rsidR="00BC520B" w:rsidRPr="004B7160" w:rsidRDefault="00BC520B" w:rsidP="00AB2856">
      <w:pPr>
        <w:widowControl w:val="0"/>
        <w:suppressAutoHyphens w:val="0"/>
        <w:autoSpaceDE w:val="0"/>
        <w:autoSpaceDN w:val="0"/>
        <w:adjustRightInd w:val="0"/>
        <w:jc w:val="both"/>
        <w:rPr>
          <w:rFonts w:ascii="Arial" w:hAnsi="Arial" w:cs="Arial"/>
        </w:rPr>
      </w:pPr>
    </w:p>
    <w:p w:rsidR="00BC520B" w:rsidRPr="004B7160" w:rsidRDefault="00BC520B" w:rsidP="00AB2856">
      <w:pPr>
        <w:widowControl w:val="0"/>
        <w:suppressAutoHyphens w:val="0"/>
        <w:autoSpaceDE w:val="0"/>
        <w:autoSpaceDN w:val="0"/>
        <w:adjustRightInd w:val="0"/>
        <w:jc w:val="both"/>
        <w:rPr>
          <w:rFonts w:ascii="Arial" w:hAnsi="Arial" w:cs="Arial"/>
        </w:rPr>
      </w:pPr>
    </w:p>
    <w:p w:rsidR="00FB0989" w:rsidRPr="004B7160" w:rsidRDefault="00BC520B" w:rsidP="00AB2856">
      <w:pPr>
        <w:widowControl w:val="0"/>
        <w:suppressAutoHyphens w:val="0"/>
        <w:autoSpaceDE w:val="0"/>
        <w:autoSpaceDN w:val="0"/>
        <w:adjustRightInd w:val="0"/>
        <w:jc w:val="both"/>
        <w:rPr>
          <w:rFonts w:ascii="Arial" w:hAnsi="Arial" w:cs="Arial"/>
        </w:rPr>
      </w:pPr>
      <w:r w:rsidRPr="004B7160">
        <w:rPr>
          <w:rFonts w:ascii="Arial" w:hAnsi="Arial" w:cs="Arial"/>
        </w:rPr>
        <w:t>Глава Брежневского сельсовета</w:t>
      </w:r>
    </w:p>
    <w:p w:rsidR="00BC520B" w:rsidRPr="004B7160" w:rsidRDefault="00FB0989" w:rsidP="00AB2856">
      <w:pPr>
        <w:widowControl w:val="0"/>
        <w:suppressAutoHyphens w:val="0"/>
        <w:autoSpaceDE w:val="0"/>
        <w:autoSpaceDN w:val="0"/>
        <w:adjustRightInd w:val="0"/>
        <w:jc w:val="both"/>
        <w:rPr>
          <w:rFonts w:ascii="Arial" w:hAnsi="Arial" w:cs="Arial"/>
          <w:lang w:eastAsia="ru-RU"/>
        </w:rPr>
      </w:pPr>
      <w:r w:rsidRPr="004B7160">
        <w:rPr>
          <w:rFonts w:ascii="Arial" w:hAnsi="Arial" w:cs="Arial"/>
        </w:rPr>
        <w:t>Курского района Курской области</w:t>
      </w:r>
      <w:r w:rsidR="00BC520B" w:rsidRPr="004B7160">
        <w:rPr>
          <w:rFonts w:ascii="Arial" w:hAnsi="Arial" w:cs="Arial"/>
        </w:rPr>
        <w:t xml:space="preserve">                                      </w:t>
      </w:r>
      <w:proofErr w:type="spellStart"/>
      <w:r w:rsidR="00BC520B" w:rsidRPr="004B7160">
        <w:rPr>
          <w:rFonts w:ascii="Arial" w:hAnsi="Arial" w:cs="Arial"/>
        </w:rPr>
        <w:t>В.Д.Печурин</w:t>
      </w:r>
      <w:proofErr w:type="spellEnd"/>
    </w:p>
    <w:p w:rsidR="00BC520B" w:rsidRPr="004B7160" w:rsidRDefault="00BC520B" w:rsidP="00AB2856">
      <w:pPr>
        <w:widowControl w:val="0"/>
        <w:suppressAutoHyphens w:val="0"/>
        <w:autoSpaceDE w:val="0"/>
        <w:autoSpaceDN w:val="0"/>
        <w:adjustRightInd w:val="0"/>
        <w:ind w:left="3969"/>
        <w:jc w:val="both"/>
        <w:rPr>
          <w:rFonts w:ascii="Arial" w:hAnsi="Arial" w:cs="Arial"/>
          <w:lang w:eastAsia="ru-RU"/>
        </w:rPr>
      </w:pPr>
    </w:p>
    <w:p w:rsidR="00BC520B" w:rsidRPr="004B7160" w:rsidRDefault="00BC520B" w:rsidP="00AB2856">
      <w:pPr>
        <w:widowControl w:val="0"/>
        <w:suppressAutoHyphens w:val="0"/>
        <w:autoSpaceDE w:val="0"/>
        <w:autoSpaceDN w:val="0"/>
        <w:adjustRightInd w:val="0"/>
        <w:ind w:left="3969"/>
        <w:jc w:val="both"/>
        <w:rPr>
          <w:rFonts w:ascii="Arial" w:hAnsi="Arial" w:cs="Arial"/>
          <w:lang w:eastAsia="ru-RU"/>
        </w:rPr>
      </w:pPr>
    </w:p>
    <w:p w:rsidR="00BC520B" w:rsidRDefault="00BC520B" w:rsidP="00AB2856">
      <w:pPr>
        <w:widowControl w:val="0"/>
        <w:suppressAutoHyphens w:val="0"/>
        <w:autoSpaceDE w:val="0"/>
        <w:autoSpaceDN w:val="0"/>
        <w:adjustRightInd w:val="0"/>
        <w:ind w:left="3969"/>
        <w:jc w:val="both"/>
        <w:rPr>
          <w:rFonts w:ascii="Arial" w:hAnsi="Arial" w:cs="Arial"/>
          <w:lang w:eastAsia="ru-RU"/>
        </w:rPr>
      </w:pPr>
    </w:p>
    <w:p w:rsidR="009E2519" w:rsidRPr="004B7160" w:rsidRDefault="009E2519" w:rsidP="00AB2856">
      <w:pPr>
        <w:widowControl w:val="0"/>
        <w:suppressAutoHyphens w:val="0"/>
        <w:autoSpaceDE w:val="0"/>
        <w:autoSpaceDN w:val="0"/>
        <w:adjustRightInd w:val="0"/>
        <w:ind w:left="3969"/>
        <w:jc w:val="both"/>
        <w:rPr>
          <w:rFonts w:ascii="Arial" w:hAnsi="Arial" w:cs="Arial"/>
          <w:lang w:eastAsia="ru-RU"/>
        </w:rPr>
      </w:pPr>
    </w:p>
    <w:p w:rsidR="00340F05" w:rsidRDefault="00340F05"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184D98" w:rsidRDefault="00184D98" w:rsidP="00AB2856">
      <w:pPr>
        <w:widowControl w:val="0"/>
        <w:suppressAutoHyphens w:val="0"/>
        <w:autoSpaceDE w:val="0"/>
        <w:autoSpaceDN w:val="0"/>
        <w:adjustRightInd w:val="0"/>
        <w:ind w:left="3969"/>
        <w:jc w:val="both"/>
        <w:rPr>
          <w:rFonts w:ascii="Arial" w:hAnsi="Arial" w:cs="Arial"/>
          <w:lang w:eastAsia="ru-RU"/>
        </w:rPr>
      </w:pPr>
    </w:p>
    <w:p w:rsidR="00444F94" w:rsidRPr="004B7160" w:rsidRDefault="00444F94" w:rsidP="00AB2856">
      <w:pPr>
        <w:widowControl w:val="0"/>
        <w:suppressAutoHyphens w:val="0"/>
        <w:autoSpaceDE w:val="0"/>
        <w:autoSpaceDN w:val="0"/>
        <w:adjustRightInd w:val="0"/>
        <w:ind w:left="3969"/>
        <w:jc w:val="both"/>
        <w:rPr>
          <w:rFonts w:ascii="Arial" w:hAnsi="Arial" w:cs="Arial"/>
          <w:lang w:eastAsia="ru-RU"/>
        </w:rPr>
      </w:pPr>
      <w:r w:rsidRPr="004B7160">
        <w:rPr>
          <w:rFonts w:ascii="Arial" w:hAnsi="Arial" w:cs="Arial"/>
          <w:lang w:eastAsia="ru-RU"/>
        </w:rPr>
        <w:t xml:space="preserve">УТВЕРЖДЕН </w:t>
      </w:r>
    </w:p>
    <w:p w:rsidR="00444F94" w:rsidRPr="004B7160" w:rsidRDefault="00444F94" w:rsidP="00AB2856">
      <w:pPr>
        <w:widowControl w:val="0"/>
        <w:suppressAutoHyphens w:val="0"/>
        <w:autoSpaceDE w:val="0"/>
        <w:autoSpaceDN w:val="0"/>
        <w:adjustRightInd w:val="0"/>
        <w:ind w:left="3969"/>
        <w:jc w:val="both"/>
        <w:rPr>
          <w:rFonts w:ascii="Arial" w:hAnsi="Arial" w:cs="Arial"/>
          <w:lang w:eastAsia="ru-RU"/>
        </w:rPr>
      </w:pPr>
      <w:r w:rsidRPr="004B7160">
        <w:rPr>
          <w:rFonts w:ascii="Arial" w:hAnsi="Arial" w:cs="Arial"/>
          <w:lang w:eastAsia="ru-RU"/>
        </w:rPr>
        <w:t>постановлением Адми</w:t>
      </w:r>
      <w:r w:rsidR="003C03E0" w:rsidRPr="004B7160">
        <w:rPr>
          <w:rFonts w:ascii="Arial" w:hAnsi="Arial" w:cs="Arial"/>
          <w:lang w:eastAsia="ru-RU"/>
        </w:rPr>
        <w:t>ни</w:t>
      </w:r>
      <w:r w:rsidRPr="004B7160">
        <w:rPr>
          <w:rFonts w:ascii="Arial" w:hAnsi="Arial" w:cs="Arial"/>
          <w:lang w:eastAsia="ru-RU"/>
        </w:rPr>
        <w:t xml:space="preserve">страции </w:t>
      </w:r>
    </w:p>
    <w:p w:rsidR="00444F94" w:rsidRPr="004B7160" w:rsidRDefault="00ED6B41" w:rsidP="00AB2856">
      <w:pPr>
        <w:widowControl w:val="0"/>
        <w:suppressAutoHyphens w:val="0"/>
        <w:autoSpaceDE w:val="0"/>
        <w:autoSpaceDN w:val="0"/>
        <w:adjustRightInd w:val="0"/>
        <w:ind w:left="3969"/>
        <w:jc w:val="both"/>
        <w:rPr>
          <w:rFonts w:ascii="Arial" w:hAnsi="Arial" w:cs="Arial"/>
          <w:lang w:eastAsia="ru-RU"/>
        </w:rPr>
      </w:pPr>
      <w:r w:rsidRPr="004B7160">
        <w:rPr>
          <w:rFonts w:ascii="Arial" w:hAnsi="Arial" w:cs="Arial"/>
          <w:lang w:eastAsia="ru-RU"/>
        </w:rPr>
        <w:t>Брежневского</w:t>
      </w:r>
      <w:r w:rsidR="008C5EDE" w:rsidRPr="004B7160">
        <w:rPr>
          <w:rFonts w:ascii="Arial" w:hAnsi="Arial" w:cs="Arial"/>
          <w:lang w:eastAsia="ru-RU"/>
        </w:rPr>
        <w:t xml:space="preserve"> </w:t>
      </w:r>
      <w:r w:rsidR="00444F94" w:rsidRPr="004B7160">
        <w:rPr>
          <w:rFonts w:ascii="Arial" w:hAnsi="Arial" w:cs="Arial"/>
          <w:lang w:eastAsia="ru-RU"/>
        </w:rPr>
        <w:t>сельсовета</w:t>
      </w:r>
    </w:p>
    <w:p w:rsidR="00444F94" w:rsidRPr="004B7160" w:rsidRDefault="008C5EDE" w:rsidP="00AB2856">
      <w:pPr>
        <w:widowControl w:val="0"/>
        <w:suppressAutoHyphens w:val="0"/>
        <w:autoSpaceDE w:val="0"/>
        <w:autoSpaceDN w:val="0"/>
        <w:adjustRightInd w:val="0"/>
        <w:ind w:left="3969"/>
        <w:jc w:val="both"/>
        <w:rPr>
          <w:rFonts w:ascii="Arial" w:hAnsi="Arial" w:cs="Arial"/>
          <w:lang w:eastAsia="ru-RU"/>
        </w:rPr>
      </w:pPr>
      <w:r w:rsidRPr="004B7160">
        <w:rPr>
          <w:rFonts w:ascii="Arial" w:hAnsi="Arial" w:cs="Arial"/>
          <w:lang w:eastAsia="ru-RU"/>
        </w:rPr>
        <w:t xml:space="preserve">Курского </w:t>
      </w:r>
      <w:r w:rsidR="00444F94" w:rsidRPr="004B7160">
        <w:rPr>
          <w:rFonts w:ascii="Arial" w:hAnsi="Arial" w:cs="Arial"/>
          <w:lang w:eastAsia="ru-RU"/>
        </w:rPr>
        <w:t xml:space="preserve">района Курской области </w:t>
      </w:r>
    </w:p>
    <w:p w:rsidR="00444F94" w:rsidRPr="004B7160" w:rsidRDefault="00444F94" w:rsidP="00AB2856">
      <w:pPr>
        <w:widowControl w:val="0"/>
        <w:suppressAutoHyphens w:val="0"/>
        <w:autoSpaceDE w:val="0"/>
        <w:autoSpaceDN w:val="0"/>
        <w:adjustRightInd w:val="0"/>
        <w:ind w:left="3969"/>
        <w:jc w:val="both"/>
        <w:rPr>
          <w:rFonts w:ascii="Arial" w:hAnsi="Arial" w:cs="Arial"/>
          <w:lang w:eastAsia="ru-RU"/>
        </w:rPr>
      </w:pPr>
      <w:r w:rsidRPr="004B7160">
        <w:rPr>
          <w:rFonts w:ascii="Arial" w:hAnsi="Arial" w:cs="Arial"/>
          <w:lang w:eastAsia="ru-RU"/>
        </w:rPr>
        <w:t xml:space="preserve">                от</w:t>
      </w:r>
      <w:r w:rsidR="005F0D4A" w:rsidRPr="004B7160">
        <w:rPr>
          <w:rFonts w:ascii="Arial" w:hAnsi="Arial" w:cs="Arial"/>
          <w:lang w:eastAsia="ru-RU"/>
        </w:rPr>
        <w:t xml:space="preserve"> </w:t>
      </w:r>
      <w:r w:rsidR="00AD1B0E">
        <w:rPr>
          <w:rFonts w:ascii="Arial" w:hAnsi="Arial" w:cs="Arial"/>
          <w:lang w:eastAsia="ru-RU"/>
        </w:rPr>
        <w:t>21</w:t>
      </w:r>
      <w:r w:rsidR="005F0D4A" w:rsidRPr="004B7160">
        <w:rPr>
          <w:rFonts w:ascii="Arial" w:hAnsi="Arial" w:cs="Arial"/>
          <w:lang w:eastAsia="ru-RU"/>
        </w:rPr>
        <w:t>.0</w:t>
      </w:r>
      <w:r w:rsidR="00FB0989" w:rsidRPr="004B7160">
        <w:rPr>
          <w:rFonts w:ascii="Arial" w:hAnsi="Arial" w:cs="Arial"/>
          <w:lang w:eastAsia="ru-RU"/>
        </w:rPr>
        <w:t>1</w:t>
      </w:r>
      <w:r w:rsidR="005F0D4A" w:rsidRPr="004B7160">
        <w:rPr>
          <w:rFonts w:ascii="Arial" w:hAnsi="Arial" w:cs="Arial"/>
          <w:lang w:eastAsia="ru-RU"/>
        </w:rPr>
        <w:t>.201</w:t>
      </w:r>
      <w:r w:rsidR="00FB0989" w:rsidRPr="004B7160">
        <w:rPr>
          <w:rFonts w:ascii="Arial" w:hAnsi="Arial" w:cs="Arial"/>
          <w:lang w:eastAsia="ru-RU"/>
        </w:rPr>
        <w:t xml:space="preserve">9г. № </w:t>
      </w:r>
      <w:r w:rsidR="006A7E93">
        <w:rPr>
          <w:rFonts w:ascii="Arial" w:hAnsi="Arial" w:cs="Arial"/>
          <w:lang w:eastAsia="ru-RU"/>
        </w:rPr>
        <w:t>11</w:t>
      </w:r>
      <w:r w:rsidR="005F0D4A" w:rsidRPr="004B7160">
        <w:rPr>
          <w:rFonts w:ascii="Arial" w:hAnsi="Arial" w:cs="Arial"/>
          <w:lang w:eastAsia="ru-RU"/>
        </w:rPr>
        <w:t>-</w:t>
      </w:r>
      <w:r w:rsidR="00BC520B" w:rsidRPr="004B7160">
        <w:rPr>
          <w:rFonts w:ascii="Arial" w:hAnsi="Arial" w:cs="Arial"/>
          <w:lang w:eastAsia="ru-RU"/>
        </w:rPr>
        <w:t>П</w:t>
      </w:r>
    </w:p>
    <w:p w:rsidR="00444F94" w:rsidRPr="004B7160" w:rsidRDefault="00444F94" w:rsidP="00AB2856">
      <w:pPr>
        <w:widowControl w:val="0"/>
        <w:suppressAutoHyphens w:val="0"/>
        <w:autoSpaceDE w:val="0"/>
        <w:autoSpaceDN w:val="0"/>
        <w:adjustRightInd w:val="0"/>
        <w:ind w:left="5812"/>
        <w:jc w:val="both"/>
        <w:rPr>
          <w:rFonts w:ascii="Arial" w:hAnsi="Arial" w:cs="Arial"/>
          <w:lang w:eastAsia="ru-RU"/>
        </w:rPr>
      </w:pPr>
    </w:p>
    <w:p w:rsidR="00444F94" w:rsidRPr="004B7160" w:rsidRDefault="00444F94" w:rsidP="00AB2856">
      <w:pPr>
        <w:widowControl w:val="0"/>
        <w:tabs>
          <w:tab w:val="left" w:pos="2585"/>
        </w:tabs>
        <w:suppressAutoHyphens w:val="0"/>
        <w:autoSpaceDE w:val="0"/>
        <w:autoSpaceDN w:val="0"/>
        <w:adjustRightInd w:val="0"/>
        <w:jc w:val="both"/>
        <w:rPr>
          <w:rFonts w:ascii="Arial" w:hAnsi="Arial" w:cs="Arial"/>
          <w:b/>
          <w:bCs/>
          <w:lang w:eastAsia="ru-RU"/>
        </w:rPr>
      </w:pPr>
      <w:r w:rsidRPr="004B7160">
        <w:rPr>
          <w:rFonts w:ascii="Arial" w:hAnsi="Arial" w:cs="Arial"/>
          <w:b/>
          <w:bCs/>
          <w:lang w:eastAsia="ru-RU"/>
        </w:rPr>
        <w:t>Административный регламент</w:t>
      </w:r>
    </w:p>
    <w:p w:rsidR="00444F94" w:rsidRPr="004B7160" w:rsidRDefault="00444F94" w:rsidP="00AB2856">
      <w:pPr>
        <w:widowControl w:val="0"/>
        <w:tabs>
          <w:tab w:val="left" w:pos="2585"/>
        </w:tabs>
        <w:suppressAutoHyphens w:val="0"/>
        <w:autoSpaceDE w:val="0"/>
        <w:autoSpaceDN w:val="0"/>
        <w:adjustRightInd w:val="0"/>
        <w:jc w:val="both"/>
        <w:rPr>
          <w:rFonts w:ascii="Arial" w:hAnsi="Arial" w:cs="Arial"/>
          <w:bCs/>
          <w:lang w:eastAsia="ru-RU"/>
        </w:rPr>
      </w:pPr>
      <w:r w:rsidRPr="004B7160">
        <w:rPr>
          <w:rFonts w:ascii="Arial" w:hAnsi="Arial" w:cs="Arial"/>
          <w:bCs/>
          <w:lang w:eastAsia="ru-RU"/>
        </w:rPr>
        <w:t xml:space="preserve">Администрации </w:t>
      </w:r>
      <w:r w:rsidR="00ED6B41" w:rsidRPr="004B7160">
        <w:rPr>
          <w:rFonts w:ascii="Arial" w:hAnsi="Arial" w:cs="Arial"/>
          <w:bCs/>
          <w:lang w:eastAsia="ru-RU"/>
        </w:rPr>
        <w:t>Брежневского</w:t>
      </w:r>
      <w:r w:rsidR="008C5EDE" w:rsidRPr="004B7160">
        <w:rPr>
          <w:rFonts w:ascii="Arial" w:hAnsi="Arial" w:cs="Arial"/>
          <w:bCs/>
          <w:lang w:eastAsia="ru-RU"/>
        </w:rPr>
        <w:t xml:space="preserve"> </w:t>
      </w:r>
      <w:r w:rsidRPr="004B7160">
        <w:rPr>
          <w:rFonts w:ascii="Arial" w:hAnsi="Arial" w:cs="Arial"/>
          <w:bCs/>
          <w:lang w:eastAsia="ru-RU"/>
        </w:rPr>
        <w:t xml:space="preserve">сельсовета </w:t>
      </w:r>
    </w:p>
    <w:p w:rsidR="00444F94" w:rsidRPr="004B7160" w:rsidRDefault="008C5EDE" w:rsidP="00AB2856">
      <w:pPr>
        <w:widowControl w:val="0"/>
        <w:tabs>
          <w:tab w:val="left" w:pos="2585"/>
        </w:tabs>
        <w:suppressAutoHyphens w:val="0"/>
        <w:autoSpaceDE w:val="0"/>
        <w:autoSpaceDN w:val="0"/>
        <w:adjustRightInd w:val="0"/>
        <w:jc w:val="both"/>
        <w:rPr>
          <w:rFonts w:ascii="Arial" w:hAnsi="Arial" w:cs="Arial"/>
          <w:bCs/>
          <w:lang w:eastAsia="ru-RU"/>
        </w:rPr>
      </w:pPr>
      <w:r w:rsidRPr="004B7160">
        <w:rPr>
          <w:rFonts w:ascii="Arial" w:hAnsi="Arial" w:cs="Arial"/>
          <w:bCs/>
          <w:lang w:eastAsia="ru-RU"/>
        </w:rPr>
        <w:t>Курского</w:t>
      </w:r>
      <w:r w:rsidR="00444F94" w:rsidRPr="004B7160">
        <w:rPr>
          <w:rFonts w:ascii="Arial" w:hAnsi="Arial" w:cs="Arial"/>
          <w:bCs/>
          <w:lang w:eastAsia="ru-RU"/>
        </w:rPr>
        <w:t xml:space="preserve"> района Курской области</w:t>
      </w:r>
    </w:p>
    <w:p w:rsidR="00206D3D" w:rsidRPr="004B7160" w:rsidRDefault="00444F94" w:rsidP="00AB2856">
      <w:pPr>
        <w:widowControl w:val="0"/>
        <w:tabs>
          <w:tab w:val="left" w:pos="2585"/>
        </w:tabs>
        <w:suppressAutoHyphens w:val="0"/>
        <w:autoSpaceDE w:val="0"/>
        <w:autoSpaceDN w:val="0"/>
        <w:adjustRightInd w:val="0"/>
        <w:jc w:val="both"/>
        <w:rPr>
          <w:rFonts w:ascii="Arial" w:hAnsi="Arial" w:cs="Arial"/>
          <w:bCs/>
          <w:lang w:eastAsia="ru-RU"/>
        </w:rPr>
      </w:pPr>
      <w:r w:rsidRPr="004B7160">
        <w:rPr>
          <w:rFonts w:ascii="Arial" w:hAnsi="Arial" w:cs="Arial"/>
          <w:bCs/>
          <w:lang w:eastAsia="ru-RU"/>
        </w:rPr>
        <w:t>по предоставлению муниципальной услуги</w:t>
      </w:r>
      <w:r w:rsidRPr="004B7160">
        <w:rPr>
          <w:rFonts w:ascii="Arial" w:hAnsi="Arial" w:cs="Arial"/>
          <w:b/>
          <w:bCs/>
          <w:lang w:eastAsia="ru-RU"/>
        </w:rPr>
        <w:t xml:space="preserve"> </w:t>
      </w:r>
      <w:r w:rsidRPr="004B7160">
        <w:rPr>
          <w:rFonts w:ascii="Arial" w:hAnsi="Arial" w:cs="Arial"/>
          <w:bCs/>
          <w:kern w:val="2"/>
          <w:lang w:eastAsia="ru-RU"/>
        </w:rPr>
        <w:t xml:space="preserve"> </w:t>
      </w:r>
    </w:p>
    <w:p w:rsidR="0021706B" w:rsidRPr="004B7160" w:rsidRDefault="0021706B" w:rsidP="00AB2856">
      <w:pPr>
        <w:spacing w:line="100" w:lineRule="atLeast"/>
        <w:jc w:val="both"/>
        <w:rPr>
          <w:rFonts w:ascii="Arial" w:hAnsi="Arial" w:cs="Arial"/>
          <w:b/>
        </w:rPr>
      </w:pPr>
      <w:r w:rsidRPr="004B7160">
        <w:rPr>
          <w:rFonts w:ascii="Arial" w:hAnsi="Arial" w:cs="Arial"/>
          <w:b/>
        </w:rPr>
        <w:t>«</w:t>
      </w:r>
      <w:r w:rsidR="00052DA0" w:rsidRPr="004B7160">
        <w:rPr>
          <w:rFonts w:ascii="Arial" w:hAnsi="Arial" w:cs="Arial"/>
          <w:b/>
        </w:rPr>
        <w:t>Предоставление в безвозмездное пользование, аренду имущества, находящегося в муниципальной собственности</w:t>
      </w:r>
      <w:r w:rsidRPr="004B7160">
        <w:rPr>
          <w:rFonts w:ascii="Arial" w:hAnsi="Arial" w:cs="Arial"/>
          <w:b/>
        </w:rPr>
        <w:t>»</w:t>
      </w:r>
    </w:p>
    <w:p w:rsidR="0021706B" w:rsidRPr="004B7160" w:rsidRDefault="0021706B" w:rsidP="00AB2856">
      <w:pPr>
        <w:spacing w:line="100" w:lineRule="atLeast"/>
        <w:jc w:val="both"/>
        <w:rPr>
          <w:rFonts w:ascii="Arial" w:hAnsi="Arial" w:cs="Arial"/>
          <w:b/>
        </w:rPr>
      </w:pPr>
    </w:p>
    <w:p w:rsidR="0021706B" w:rsidRPr="004B7160" w:rsidRDefault="0021706B" w:rsidP="00AB2856">
      <w:pPr>
        <w:spacing w:line="100" w:lineRule="atLeast"/>
        <w:jc w:val="both"/>
        <w:rPr>
          <w:rFonts w:ascii="Arial" w:hAnsi="Arial" w:cs="Arial"/>
          <w:b/>
          <w:spacing w:val="-1"/>
        </w:rPr>
      </w:pPr>
      <w:r w:rsidRPr="004B7160">
        <w:rPr>
          <w:rFonts w:ascii="Arial" w:hAnsi="Arial" w:cs="Arial"/>
          <w:b/>
        </w:rPr>
        <w:t xml:space="preserve">1. </w:t>
      </w:r>
      <w:r w:rsidRPr="004B7160">
        <w:rPr>
          <w:rFonts w:ascii="Arial" w:hAnsi="Arial" w:cs="Arial"/>
          <w:b/>
          <w:spacing w:val="-1"/>
        </w:rPr>
        <w:t>ОБЩИЕ ПОЛОЖЕНИЯ</w:t>
      </w:r>
    </w:p>
    <w:p w:rsidR="0021706B" w:rsidRPr="004B7160" w:rsidRDefault="0021706B" w:rsidP="00AB2856">
      <w:pPr>
        <w:spacing w:line="100" w:lineRule="atLeast"/>
        <w:jc w:val="both"/>
        <w:rPr>
          <w:rFonts w:ascii="Arial" w:hAnsi="Arial" w:cs="Arial"/>
          <w:b/>
          <w:spacing w:val="-1"/>
        </w:rPr>
      </w:pPr>
    </w:p>
    <w:p w:rsidR="0021706B" w:rsidRPr="004B7160" w:rsidRDefault="00DE344B" w:rsidP="00AB2856">
      <w:pPr>
        <w:numPr>
          <w:ilvl w:val="1"/>
          <w:numId w:val="1"/>
        </w:numPr>
        <w:tabs>
          <w:tab w:val="clear" w:pos="0"/>
          <w:tab w:val="num" w:pos="1080"/>
        </w:tabs>
        <w:spacing w:line="100" w:lineRule="atLeast"/>
        <w:ind w:left="1080" w:hanging="360"/>
        <w:jc w:val="both"/>
        <w:rPr>
          <w:rFonts w:ascii="Arial" w:hAnsi="Arial" w:cs="Arial"/>
          <w:b/>
          <w:spacing w:val="-1"/>
        </w:rPr>
      </w:pPr>
      <w:r w:rsidRPr="004B7160">
        <w:rPr>
          <w:rFonts w:ascii="Arial" w:hAnsi="Arial" w:cs="Arial"/>
          <w:b/>
          <w:spacing w:val="-1"/>
        </w:rPr>
        <w:t xml:space="preserve">1.1. </w:t>
      </w:r>
      <w:r w:rsidR="0021706B" w:rsidRPr="004B7160">
        <w:rPr>
          <w:rFonts w:ascii="Arial" w:hAnsi="Arial" w:cs="Arial"/>
          <w:b/>
          <w:spacing w:val="-1"/>
        </w:rPr>
        <w:t xml:space="preserve"> Предмет регулирования регламента</w:t>
      </w:r>
    </w:p>
    <w:p w:rsidR="001F2FF4" w:rsidRPr="004B7160" w:rsidRDefault="0021706B" w:rsidP="00AB2856">
      <w:pPr>
        <w:ind w:firstLine="567"/>
        <w:jc w:val="both"/>
        <w:rPr>
          <w:rFonts w:ascii="Arial" w:hAnsi="Arial" w:cs="Arial"/>
        </w:rPr>
      </w:pPr>
      <w:r w:rsidRPr="004B7160">
        <w:rPr>
          <w:rFonts w:ascii="Arial" w:hAnsi="Arial" w:cs="Arial"/>
          <w:bCs/>
        </w:rPr>
        <w:tab/>
      </w:r>
      <w:proofErr w:type="gramStart"/>
      <w:r w:rsidR="001F2FF4" w:rsidRPr="004B7160">
        <w:rPr>
          <w:rFonts w:ascii="Arial" w:hAnsi="Arial" w:cs="Arial"/>
        </w:rPr>
        <w:t>Административный регламент предоставления Администрацией Брежневского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21706B" w:rsidRPr="004B7160" w:rsidRDefault="0021706B" w:rsidP="00AB2856">
      <w:pPr>
        <w:tabs>
          <w:tab w:val="left" w:pos="1134"/>
        </w:tabs>
        <w:spacing w:line="100" w:lineRule="atLeast"/>
        <w:ind w:firstLine="709"/>
        <w:jc w:val="both"/>
        <w:rPr>
          <w:rFonts w:ascii="Arial" w:hAnsi="Arial" w:cs="Arial"/>
        </w:rPr>
      </w:pPr>
    </w:p>
    <w:p w:rsidR="0021706B" w:rsidRPr="004B7160" w:rsidRDefault="0021706B" w:rsidP="00AB2856">
      <w:pPr>
        <w:spacing w:line="100" w:lineRule="atLeast"/>
        <w:jc w:val="both"/>
        <w:rPr>
          <w:rFonts w:ascii="Arial" w:hAnsi="Arial" w:cs="Arial"/>
          <w:b/>
        </w:rPr>
      </w:pPr>
      <w:r w:rsidRPr="004B7160">
        <w:rPr>
          <w:rFonts w:ascii="Arial" w:hAnsi="Arial" w:cs="Arial"/>
          <w:b/>
        </w:rPr>
        <w:t>1.2. Круг заявителей</w:t>
      </w:r>
    </w:p>
    <w:p w:rsidR="0096015D" w:rsidRDefault="0021706B" w:rsidP="00AB2856">
      <w:pPr>
        <w:spacing w:line="100" w:lineRule="atLeast"/>
        <w:jc w:val="both"/>
        <w:rPr>
          <w:rFonts w:ascii="Arial" w:hAnsi="Arial" w:cs="Arial"/>
        </w:rPr>
      </w:pPr>
      <w:r w:rsidRPr="004B7160">
        <w:rPr>
          <w:rFonts w:ascii="Arial" w:hAnsi="Arial" w:cs="Arial"/>
        </w:rPr>
        <w:t xml:space="preserve">    </w:t>
      </w:r>
      <w:r w:rsidR="0096015D">
        <w:rPr>
          <w:rFonts w:ascii="Arial" w:hAnsi="Arial" w:cs="Arial"/>
        </w:rPr>
        <w:t xml:space="preserve">1.2.1. </w:t>
      </w:r>
      <w:r w:rsidR="001F2FF4" w:rsidRPr="004B7160">
        <w:rPr>
          <w:rFonts w:ascii="Arial" w:hAnsi="Arial" w:cs="Arial"/>
        </w:rPr>
        <w:t>Заявителями являются физические  или юридические лица</w:t>
      </w:r>
      <w:r w:rsidR="00FB0989" w:rsidRPr="004B7160">
        <w:rPr>
          <w:rFonts w:ascii="Arial" w:hAnsi="Arial" w:cs="Arial"/>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1F2FF4" w:rsidRPr="004B7160">
        <w:rPr>
          <w:rFonts w:ascii="Arial" w:hAnsi="Arial" w:cs="Arial"/>
        </w:rPr>
        <w:t>в том числе индивидуальные предприниматели, либо их уполномоченные представители (далее - заявители)</w:t>
      </w:r>
      <w:r w:rsidR="0096015D">
        <w:rPr>
          <w:rFonts w:ascii="Arial" w:hAnsi="Arial" w:cs="Arial"/>
        </w:rPr>
        <w:t>.</w:t>
      </w:r>
    </w:p>
    <w:p w:rsidR="0096015D" w:rsidRPr="0096015D" w:rsidRDefault="001F2FF4" w:rsidP="00AB2856">
      <w:pPr>
        <w:pStyle w:val="consplusnormal1"/>
        <w:spacing w:before="0" w:beforeAutospacing="0" w:after="0" w:afterAutospacing="0"/>
        <w:ind w:firstLine="540"/>
        <w:jc w:val="both"/>
        <w:rPr>
          <w:rFonts w:ascii="Arial" w:hAnsi="Arial" w:cs="Arial"/>
        </w:rPr>
      </w:pPr>
      <w:r w:rsidRPr="0096015D">
        <w:rPr>
          <w:rFonts w:ascii="Arial" w:hAnsi="Arial" w:cs="Arial"/>
        </w:rPr>
        <w:t xml:space="preserve"> </w:t>
      </w:r>
      <w:r w:rsidR="0096015D" w:rsidRPr="0096015D">
        <w:rPr>
          <w:rFonts w:ascii="Arial" w:hAnsi="Arial" w:cs="Arial"/>
        </w:rPr>
        <w:t xml:space="preserve">1.2.2. </w:t>
      </w:r>
      <w:proofErr w:type="gramStart"/>
      <w:r w:rsidR="0096015D" w:rsidRPr="0096015D">
        <w:rPr>
          <w:rFonts w:ascii="Arial" w:hAnsi="Arial" w:cs="Arial"/>
        </w:rPr>
        <w:t xml:space="preserve">Заявителями, претендующими на предоставление имущества, включенного в Перечень муниципального имущества муниципального </w:t>
      </w:r>
      <w:r w:rsidR="008779B8">
        <w:rPr>
          <w:rFonts w:ascii="Arial" w:hAnsi="Arial" w:cs="Arial"/>
        </w:rPr>
        <w:t>образования</w:t>
      </w:r>
      <w:r w:rsidR="0096015D" w:rsidRPr="0096015D">
        <w:rPr>
          <w:rFonts w:ascii="Arial" w:hAnsi="Arial" w:cs="Arial"/>
        </w:rPr>
        <w:t xml:space="preserve"> «</w:t>
      </w:r>
      <w:r w:rsidR="008779B8">
        <w:rPr>
          <w:rFonts w:ascii="Arial" w:hAnsi="Arial" w:cs="Arial"/>
        </w:rPr>
        <w:t>Брежневский сельсовет</w:t>
      </w:r>
      <w:r w:rsidR="0096015D" w:rsidRPr="0096015D">
        <w:rPr>
          <w:rFonts w:ascii="Arial" w:hAnsi="Arial" w:cs="Arial"/>
        </w:rPr>
        <w:t>»</w:t>
      </w:r>
      <w:r w:rsidR="008779B8">
        <w:rPr>
          <w:rFonts w:ascii="Arial" w:hAnsi="Arial" w:cs="Arial"/>
        </w:rPr>
        <w:t xml:space="preserve"> Курского района</w:t>
      </w:r>
      <w:r w:rsidR="0096015D" w:rsidRPr="0096015D">
        <w:rPr>
          <w:rFonts w:ascii="Arial" w:hAnsi="Arial" w:cs="Arial"/>
        </w:rPr>
        <w:t xml:space="preserve">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w:t>
      </w:r>
      <w:r w:rsidR="006C5320">
        <w:rPr>
          <w:rFonts w:ascii="Arial" w:hAnsi="Arial" w:cs="Arial"/>
        </w:rPr>
        <w:t xml:space="preserve">и среднего предпринимательства </w:t>
      </w:r>
      <w:r w:rsidR="006C5320" w:rsidRPr="0061708A">
        <w:rPr>
          <w:rFonts w:ascii="Arial" w:hAnsi="Arial" w:cs="Arial"/>
          <w:lang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6C5320" w:rsidRPr="0061708A">
        <w:rPr>
          <w:rFonts w:ascii="Arial" w:hAnsi="Arial" w:cs="Arial"/>
        </w:rPr>
        <w:t>,</w:t>
      </w:r>
      <w:r w:rsidR="006C5320" w:rsidRPr="002945D8">
        <w:rPr>
          <w:sz w:val="28"/>
          <w:szCs w:val="28"/>
        </w:rPr>
        <w:t xml:space="preserve"> </w:t>
      </w:r>
      <w:r w:rsidR="0096015D" w:rsidRPr="0096015D">
        <w:rPr>
          <w:rFonts w:ascii="Arial" w:hAnsi="Arial" w:cs="Arial"/>
        </w:rPr>
        <w:t>утвержденного постановлением Администрации</w:t>
      </w:r>
      <w:proofErr w:type="gramEnd"/>
      <w:r w:rsidR="0096015D" w:rsidRPr="0096015D">
        <w:rPr>
          <w:rFonts w:ascii="Arial" w:hAnsi="Arial" w:cs="Arial"/>
        </w:rPr>
        <w:t xml:space="preserve"> Курского района  Курской области от 2</w:t>
      </w:r>
      <w:r w:rsidR="008779B8">
        <w:rPr>
          <w:rFonts w:ascii="Arial" w:hAnsi="Arial" w:cs="Arial"/>
        </w:rPr>
        <w:t>4</w:t>
      </w:r>
      <w:r w:rsidR="0096015D" w:rsidRPr="0096015D">
        <w:rPr>
          <w:rFonts w:ascii="Arial" w:hAnsi="Arial" w:cs="Arial"/>
        </w:rPr>
        <w:t xml:space="preserve">.08.2016 № </w:t>
      </w:r>
      <w:r w:rsidR="008779B8">
        <w:rPr>
          <w:rFonts w:ascii="Arial" w:hAnsi="Arial" w:cs="Arial"/>
        </w:rPr>
        <w:t>180</w:t>
      </w:r>
      <w:r w:rsidR="0096015D" w:rsidRPr="0096015D">
        <w:rPr>
          <w:rFonts w:ascii="Arial" w:hAnsi="Arial" w:cs="Arial"/>
        </w:rPr>
        <w:t>, являются:</w:t>
      </w:r>
    </w:p>
    <w:p w:rsidR="0096015D" w:rsidRPr="0096015D" w:rsidRDefault="0096015D" w:rsidP="00AB2856">
      <w:pPr>
        <w:pStyle w:val="consplusnormal1"/>
        <w:spacing w:before="0" w:beforeAutospacing="0" w:after="0" w:afterAutospacing="0"/>
        <w:ind w:firstLine="540"/>
        <w:jc w:val="both"/>
        <w:rPr>
          <w:rFonts w:ascii="Arial" w:hAnsi="Arial" w:cs="Arial"/>
        </w:rPr>
      </w:pPr>
      <w:r w:rsidRPr="0096015D">
        <w:rPr>
          <w:rFonts w:ascii="Arial" w:hAnsi="Arial" w:cs="Arial"/>
        </w:rPr>
        <w:t>-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96015D" w:rsidRPr="0096015D" w:rsidRDefault="0096015D" w:rsidP="00AB2856">
      <w:pPr>
        <w:pStyle w:val="consplusnormal1"/>
        <w:spacing w:before="0" w:beforeAutospacing="0" w:after="0" w:afterAutospacing="0"/>
        <w:ind w:firstLine="540"/>
        <w:jc w:val="both"/>
        <w:rPr>
          <w:rFonts w:ascii="Arial" w:hAnsi="Arial" w:cs="Arial"/>
        </w:rPr>
      </w:pPr>
      <w:r w:rsidRPr="0096015D">
        <w:rPr>
          <w:rFonts w:ascii="Arial" w:hAnsi="Arial" w:cs="Arial"/>
        </w:rPr>
        <w:t>- и (или) их уполномоченные представители (далее - заявители).</w:t>
      </w:r>
    </w:p>
    <w:p w:rsidR="0096015D" w:rsidRPr="0096015D" w:rsidRDefault="0096015D" w:rsidP="00AB2856">
      <w:pPr>
        <w:pStyle w:val="consplusnormal1"/>
        <w:spacing w:before="0" w:beforeAutospacing="0" w:after="0" w:afterAutospacing="0"/>
        <w:ind w:firstLine="540"/>
        <w:jc w:val="both"/>
        <w:rPr>
          <w:rFonts w:ascii="Arial" w:hAnsi="Arial" w:cs="Arial"/>
        </w:rPr>
      </w:pPr>
      <w:r w:rsidRPr="0096015D">
        <w:rPr>
          <w:rFonts w:ascii="Arial" w:hAnsi="Arial" w:cs="Arial"/>
        </w:rPr>
        <w:t>Муниципальная услуга не оказывается субъектам малого и среднего предпринимательства:</w:t>
      </w:r>
    </w:p>
    <w:p w:rsidR="0096015D" w:rsidRPr="0096015D" w:rsidRDefault="0096015D" w:rsidP="00AB2856">
      <w:pPr>
        <w:pStyle w:val="consplusnormal1"/>
        <w:spacing w:before="0" w:beforeAutospacing="0" w:after="0" w:afterAutospacing="0"/>
        <w:ind w:firstLine="540"/>
        <w:jc w:val="both"/>
        <w:rPr>
          <w:rFonts w:ascii="Arial" w:hAnsi="Arial" w:cs="Arial"/>
        </w:rPr>
      </w:pPr>
      <w:proofErr w:type="gramStart"/>
      <w:r w:rsidRPr="0096015D">
        <w:rPr>
          <w:rFonts w:ascii="Arial" w:hAnsi="Arial" w:cs="Arial"/>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96015D" w:rsidRPr="0096015D" w:rsidRDefault="0096015D" w:rsidP="00AB2856">
      <w:pPr>
        <w:pStyle w:val="consplusnormal1"/>
        <w:spacing w:before="0" w:beforeAutospacing="0" w:after="0" w:afterAutospacing="0"/>
        <w:ind w:firstLine="540"/>
        <w:jc w:val="both"/>
        <w:rPr>
          <w:rFonts w:ascii="Arial" w:hAnsi="Arial" w:cs="Arial"/>
        </w:rPr>
      </w:pPr>
      <w:proofErr w:type="gramStart"/>
      <w:r w:rsidRPr="0096015D">
        <w:rPr>
          <w:rFonts w:ascii="Arial" w:hAnsi="Arial" w:cs="Arial"/>
        </w:rPr>
        <w:t>- являющимся соглашений о разделе продукции;</w:t>
      </w:r>
      <w:proofErr w:type="gramEnd"/>
    </w:p>
    <w:p w:rsidR="0096015D" w:rsidRPr="0096015D" w:rsidRDefault="0096015D" w:rsidP="00AB2856">
      <w:pPr>
        <w:pStyle w:val="consplusnormal1"/>
        <w:spacing w:before="0" w:beforeAutospacing="0" w:after="0" w:afterAutospacing="0"/>
        <w:ind w:firstLine="540"/>
        <w:jc w:val="both"/>
        <w:rPr>
          <w:rFonts w:ascii="Arial" w:hAnsi="Arial" w:cs="Arial"/>
        </w:rPr>
      </w:pPr>
      <w:r w:rsidRPr="0096015D">
        <w:rPr>
          <w:rFonts w:ascii="Arial" w:hAnsi="Arial" w:cs="Arial"/>
        </w:rPr>
        <w:t xml:space="preserve">- </w:t>
      </w:r>
      <w:proofErr w:type="gramStart"/>
      <w:r w:rsidRPr="0096015D">
        <w:rPr>
          <w:rFonts w:ascii="Arial" w:hAnsi="Arial" w:cs="Arial"/>
        </w:rPr>
        <w:t>осуществляющим</w:t>
      </w:r>
      <w:proofErr w:type="gramEnd"/>
      <w:r w:rsidRPr="0096015D">
        <w:rPr>
          <w:rFonts w:ascii="Arial" w:hAnsi="Arial" w:cs="Arial"/>
        </w:rPr>
        <w:t xml:space="preserve"> предпринимательскую деятельность в сфере игорного бизнеса;</w:t>
      </w:r>
    </w:p>
    <w:p w:rsidR="0096015D" w:rsidRPr="0096015D" w:rsidRDefault="0096015D" w:rsidP="00AB2856">
      <w:pPr>
        <w:pStyle w:val="consplusnormal1"/>
        <w:spacing w:before="0" w:beforeAutospacing="0" w:after="0" w:afterAutospacing="0"/>
        <w:ind w:firstLine="540"/>
        <w:jc w:val="both"/>
        <w:rPr>
          <w:rFonts w:ascii="Arial" w:hAnsi="Arial" w:cs="Arial"/>
        </w:rPr>
      </w:pPr>
      <w:proofErr w:type="gramStart"/>
      <w:r w:rsidRPr="0096015D">
        <w:rPr>
          <w:rFonts w:ascii="Arial" w:hAnsi="Arial" w:cs="Arial"/>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21706B" w:rsidRPr="0096015D" w:rsidRDefault="0021706B" w:rsidP="00AB2856">
      <w:pPr>
        <w:spacing w:line="100" w:lineRule="atLeast"/>
        <w:jc w:val="both"/>
        <w:rPr>
          <w:rFonts w:ascii="Arial" w:hAnsi="Arial" w:cs="Arial"/>
        </w:rPr>
      </w:pPr>
    </w:p>
    <w:p w:rsidR="001F2FF4" w:rsidRPr="004B7160" w:rsidRDefault="001F2FF4" w:rsidP="00AB2856">
      <w:pPr>
        <w:spacing w:line="100" w:lineRule="atLeast"/>
        <w:jc w:val="both"/>
        <w:rPr>
          <w:rFonts w:ascii="Arial" w:hAnsi="Arial" w:cs="Arial"/>
          <w:b/>
        </w:rPr>
      </w:pPr>
    </w:p>
    <w:p w:rsidR="0021706B" w:rsidRPr="004B7160" w:rsidRDefault="0021706B" w:rsidP="00AB2856">
      <w:pPr>
        <w:spacing w:line="100" w:lineRule="atLeast"/>
        <w:jc w:val="both"/>
        <w:rPr>
          <w:rFonts w:ascii="Arial" w:hAnsi="Arial" w:cs="Arial"/>
          <w:b/>
        </w:rPr>
      </w:pPr>
      <w:r w:rsidRPr="004B7160">
        <w:rPr>
          <w:rFonts w:ascii="Arial" w:hAnsi="Arial" w:cs="Arial"/>
          <w:b/>
        </w:rPr>
        <w:t>1.3. Требования к порядку информирования о предоставлении</w:t>
      </w:r>
    </w:p>
    <w:p w:rsidR="0021706B" w:rsidRPr="004B7160" w:rsidRDefault="0021706B" w:rsidP="00AB2856">
      <w:pPr>
        <w:spacing w:line="100" w:lineRule="atLeast"/>
        <w:jc w:val="both"/>
        <w:rPr>
          <w:rFonts w:ascii="Arial" w:hAnsi="Arial" w:cs="Arial"/>
          <w:b/>
        </w:rPr>
      </w:pPr>
      <w:r w:rsidRPr="004B7160">
        <w:rPr>
          <w:rFonts w:ascii="Arial" w:hAnsi="Arial" w:cs="Arial"/>
          <w:b/>
        </w:rPr>
        <w:t>муниципальной услуги</w:t>
      </w:r>
    </w:p>
    <w:p w:rsidR="0072031C" w:rsidRPr="004B7160" w:rsidRDefault="00444F94" w:rsidP="00AB2856">
      <w:pPr>
        <w:widowControl w:val="0"/>
        <w:suppressAutoHyphens w:val="0"/>
        <w:autoSpaceDE w:val="0"/>
        <w:autoSpaceDN w:val="0"/>
        <w:ind w:firstLine="567"/>
        <w:jc w:val="both"/>
        <w:rPr>
          <w:rFonts w:ascii="Arial" w:hAnsi="Arial" w:cs="Arial"/>
          <w:b/>
          <w:lang w:eastAsia="ru-RU"/>
        </w:rPr>
      </w:pPr>
      <w:r w:rsidRPr="004B7160">
        <w:rPr>
          <w:rFonts w:ascii="Arial" w:hAnsi="Arial" w:cs="Arial"/>
        </w:rPr>
        <w:t xml:space="preserve">    </w:t>
      </w:r>
      <w:r w:rsidR="0072031C" w:rsidRPr="004B7160">
        <w:rPr>
          <w:rFonts w:ascii="Arial" w:hAnsi="Arial" w:cs="Arial"/>
          <w:b/>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2031C" w:rsidRPr="004B7160" w:rsidRDefault="0072031C" w:rsidP="00AB2856">
      <w:pPr>
        <w:widowControl w:val="0"/>
        <w:suppressAutoHyphens w:val="0"/>
        <w:autoSpaceDE w:val="0"/>
        <w:autoSpaceDN w:val="0"/>
        <w:ind w:firstLine="567"/>
        <w:jc w:val="both"/>
        <w:rPr>
          <w:rFonts w:ascii="Arial" w:hAnsi="Arial" w:cs="Arial"/>
          <w:b/>
          <w:lang w:eastAsia="ru-RU"/>
        </w:rPr>
      </w:pPr>
    </w:p>
    <w:p w:rsidR="0072031C" w:rsidRPr="004B7160" w:rsidRDefault="0072031C" w:rsidP="00AB2856">
      <w:pPr>
        <w:suppressAutoHyphens w:val="0"/>
        <w:ind w:firstLine="540"/>
        <w:jc w:val="both"/>
        <w:rPr>
          <w:rFonts w:ascii="Arial" w:hAnsi="Arial" w:cs="Arial"/>
          <w:lang w:eastAsia="ru-RU"/>
        </w:rPr>
      </w:pPr>
      <w:r w:rsidRPr="004B7160">
        <w:rPr>
          <w:rFonts w:ascii="Arial" w:hAnsi="Arial" w:cs="Arial"/>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2031C" w:rsidRPr="004B7160" w:rsidRDefault="0072031C" w:rsidP="00AB2856">
      <w:pPr>
        <w:suppressAutoHyphens w:val="0"/>
        <w:ind w:firstLine="540"/>
        <w:jc w:val="both"/>
        <w:rPr>
          <w:rFonts w:ascii="Arial" w:hAnsi="Arial" w:cs="Arial"/>
          <w:lang w:eastAsia="ru-RU"/>
        </w:rPr>
      </w:pPr>
      <w:r w:rsidRPr="004B7160">
        <w:rPr>
          <w:rFonts w:ascii="Arial" w:hAnsi="Arial" w:cs="Arial"/>
          <w:lang w:eastAsia="ru-RU"/>
        </w:rPr>
        <w:t>Информирование заявителей организуется следующим образом:</w:t>
      </w:r>
    </w:p>
    <w:p w:rsidR="0072031C" w:rsidRPr="004B7160" w:rsidRDefault="0072031C" w:rsidP="00AB2856">
      <w:pPr>
        <w:suppressAutoHyphens w:val="0"/>
        <w:ind w:firstLine="540"/>
        <w:jc w:val="both"/>
        <w:rPr>
          <w:rFonts w:ascii="Arial" w:hAnsi="Arial" w:cs="Arial"/>
          <w:lang w:eastAsia="ru-RU"/>
        </w:rPr>
      </w:pPr>
      <w:r w:rsidRPr="004B7160">
        <w:rPr>
          <w:rFonts w:ascii="Arial" w:hAnsi="Arial" w:cs="Arial"/>
          <w:lang w:eastAsia="ru-RU"/>
        </w:rPr>
        <w:t>индивидуальное информирование (устное, письменное);</w:t>
      </w:r>
    </w:p>
    <w:p w:rsidR="0072031C" w:rsidRPr="004B7160" w:rsidRDefault="0072031C" w:rsidP="00AB2856">
      <w:pPr>
        <w:suppressAutoHyphens w:val="0"/>
        <w:ind w:firstLine="540"/>
        <w:jc w:val="both"/>
        <w:rPr>
          <w:rFonts w:ascii="Arial" w:hAnsi="Arial" w:cs="Arial"/>
          <w:lang w:eastAsia="ru-RU"/>
        </w:rPr>
      </w:pPr>
      <w:r w:rsidRPr="004B7160">
        <w:rPr>
          <w:rFonts w:ascii="Arial" w:hAnsi="Arial" w:cs="Arial"/>
          <w:lang w:eastAsia="ru-RU"/>
        </w:rPr>
        <w:t>публичное информирование (средства массовой информации, сеть «Интернет»).</w:t>
      </w:r>
    </w:p>
    <w:p w:rsidR="0072031C" w:rsidRPr="004B7160" w:rsidRDefault="0072031C" w:rsidP="00AB2856">
      <w:pPr>
        <w:suppressAutoHyphens w:val="0"/>
        <w:ind w:firstLine="540"/>
        <w:jc w:val="both"/>
        <w:rPr>
          <w:rFonts w:ascii="Arial" w:hAnsi="Arial" w:cs="Arial"/>
          <w:lang w:eastAsia="ru-RU"/>
        </w:rPr>
      </w:pPr>
      <w:r w:rsidRPr="004B7160">
        <w:rPr>
          <w:rFonts w:ascii="Arial" w:hAnsi="Arial" w:cs="Arial"/>
          <w:lang w:eastAsia="ru-RU"/>
        </w:rPr>
        <w:t xml:space="preserve">Индивидуальное устное информирование осуществляется специалистами Администрации </w:t>
      </w:r>
      <w:r w:rsidR="00FB0989" w:rsidRPr="004B7160">
        <w:rPr>
          <w:rFonts w:ascii="Arial" w:hAnsi="Arial" w:cs="Arial"/>
          <w:lang w:eastAsia="ru-RU"/>
        </w:rPr>
        <w:t>брежневского сельсовета Курского района курской области</w:t>
      </w:r>
      <w:r w:rsidRPr="004B7160">
        <w:rPr>
          <w:rFonts w:ascii="Arial" w:hAnsi="Arial" w:cs="Arial"/>
          <w:lang w:eastAsia="ru-RU"/>
        </w:rPr>
        <w:t xml:space="preserve"> при обращении заявителей за информацией лично (в том числе по телефону).</w:t>
      </w:r>
    </w:p>
    <w:p w:rsidR="0072031C" w:rsidRPr="004B7160" w:rsidRDefault="0072031C" w:rsidP="00AB2856">
      <w:pPr>
        <w:suppressAutoHyphens w:val="0"/>
        <w:ind w:firstLine="540"/>
        <w:jc w:val="both"/>
        <w:rPr>
          <w:rFonts w:ascii="Arial" w:hAnsi="Arial" w:cs="Arial"/>
          <w:lang w:eastAsia="ru-RU"/>
        </w:rPr>
      </w:pPr>
      <w:r w:rsidRPr="004B7160">
        <w:rPr>
          <w:rFonts w:ascii="Arial" w:hAnsi="Arial" w:cs="Arial"/>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2031C" w:rsidRPr="004B7160" w:rsidRDefault="0072031C" w:rsidP="00AB2856">
      <w:pPr>
        <w:suppressAutoHyphens w:val="0"/>
        <w:ind w:firstLine="540"/>
        <w:jc w:val="both"/>
        <w:rPr>
          <w:rFonts w:ascii="Arial" w:hAnsi="Arial" w:cs="Arial"/>
          <w:lang w:eastAsia="ru-RU"/>
        </w:rPr>
      </w:pPr>
      <w:r w:rsidRPr="004B7160">
        <w:rPr>
          <w:rFonts w:ascii="Arial" w:hAnsi="Arial" w:cs="Arial"/>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2031C" w:rsidRPr="004B7160" w:rsidRDefault="0072031C" w:rsidP="00AB2856">
      <w:pPr>
        <w:suppressAutoHyphens w:val="0"/>
        <w:ind w:firstLine="540"/>
        <w:jc w:val="both"/>
        <w:rPr>
          <w:rFonts w:ascii="Arial" w:hAnsi="Arial" w:cs="Arial"/>
          <w:lang w:eastAsia="ru-RU"/>
        </w:rPr>
      </w:pPr>
      <w:r w:rsidRPr="004B7160">
        <w:rPr>
          <w:rFonts w:ascii="Arial" w:hAnsi="Arial" w:cs="Arial"/>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72031C" w:rsidRPr="004B7160" w:rsidRDefault="0072031C" w:rsidP="00AB2856">
      <w:pPr>
        <w:suppressAutoHyphens w:val="0"/>
        <w:ind w:firstLine="540"/>
        <w:jc w:val="both"/>
        <w:rPr>
          <w:rFonts w:ascii="Arial" w:hAnsi="Arial" w:cs="Arial"/>
          <w:lang w:eastAsia="ru-RU"/>
        </w:rPr>
      </w:pPr>
      <w:r w:rsidRPr="004B7160">
        <w:rPr>
          <w:rFonts w:ascii="Arial" w:hAnsi="Arial" w:cs="Arial"/>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2031C" w:rsidRPr="004B7160" w:rsidRDefault="0072031C" w:rsidP="00AB2856">
      <w:pPr>
        <w:suppressAutoHyphens w:val="0"/>
        <w:ind w:firstLine="540"/>
        <w:jc w:val="both"/>
        <w:rPr>
          <w:rFonts w:ascii="Arial" w:hAnsi="Arial" w:cs="Arial"/>
          <w:lang w:eastAsia="ru-RU"/>
        </w:rPr>
      </w:pPr>
      <w:r w:rsidRPr="004B7160">
        <w:rPr>
          <w:rFonts w:ascii="Arial" w:hAnsi="Arial" w:cs="Arial"/>
          <w:lang w:eastAsia="ru-RU"/>
        </w:rPr>
        <w:t xml:space="preserve">Время индивидуального устного информирования (в том числе по телефону) заявителя не может превышать 10 минут. </w:t>
      </w:r>
    </w:p>
    <w:p w:rsidR="0072031C" w:rsidRPr="004B7160" w:rsidRDefault="0072031C" w:rsidP="00AB2856">
      <w:pPr>
        <w:tabs>
          <w:tab w:val="left" w:pos="709"/>
        </w:tabs>
        <w:ind w:firstLine="539"/>
        <w:jc w:val="both"/>
        <w:rPr>
          <w:rFonts w:ascii="Arial" w:hAnsi="Arial" w:cs="Arial"/>
          <w:iCs/>
          <w:kern w:val="1"/>
          <w:lang w:eastAsia="zh-CN"/>
        </w:rPr>
      </w:pPr>
      <w:r w:rsidRPr="004B7160">
        <w:rPr>
          <w:rFonts w:ascii="Arial" w:hAnsi="Arial" w:cs="Arial"/>
          <w:iCs/>
          <w:kern w:val="1"/>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2031C" w:rsidRPr="004B7160" w:rsidRDefault="0072031C" w:rsidP="00AB2856">
      <w:pPr>
        <w:tabs>
          <w:tab w:val="left" w:pos="709"/>
        </w:tabs>
        <w:ind w:firstLine="539"/>
        <w:jc w:val="both"/>
        <w:rPr>
          <w:rFonts w:ascii="Arial" w:hAnsi="Arial" w:cs="Arial"/>
          <w:kern w:val="1"/>
          <w:lang w:eastAsia="zh-CN"/>
        </w:rPr>
      </w:pPr>
      <w:r w:rsidRPr="004B7160">
        <w:rPr>
          <w:rFonts w:ascii="Arial" w:hAnsi="Arial" w:cs="Arial"/>
          <w:kern w:val="1"/>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2031C" w:rsidRPr="004B7160" w:rsidRDefault="0072031C" w:rsidP="00AB2856">
      <w:pPr>
        <w:suppressAutoHyphens w:val="0"/>
        <w:ind w:firstLine="540"/>
        <w:jc w:val="both"/>
        <w:rPr>
          <w:rFonts w:ascii="Arial" w:hAnsi="Arial" w:cs="Arial"/>
          <w:lang w:eastAsia="ru-RU"/>
        </w:rPr>
      </w:pPr>
      <w:r w:rsidRPr="004B7160">
        <w:rPr>
          <w:rFonts w:ascii="Arial" w:hAnsi="Arial" w:cs="Arial"/>
          <w:lang w:eastAsia="ru-RU"/>
        </w:rPr>
        <w:t>При ответах на телефонные звонки и устные обращения специалисты соблюдают  правила служебной этики.</w:t>
      </w:r>
    </w:p>
    <w:p w:rsidR="0072031C" w:rsidRPr="004B7160" w:rsidRDefault="0072031C" w:rsidP="00AB2856">
      <w:pPr>
        <w:suppressAutoHyphens w:val="0"/>
        <w:autoSpaceDE w:val="0"/>
        <w:autoSpaceDN w:val="0"/>
        <w:adjustRightInd w:val="0"/>
        <w:ind w:firstLine="540"/>
        <w:jc w:val="both"/>
        <w:rPr>
          <w:rFonts w:ascii="Arial" w:hAnsi="Arial" w:cs="Arial"/>
          <w:lang w:eastAsia="ru-RU"/>
        </w:rPr>
      </w:pPr>
      <w:r w:rsidRPr="004B7160">
        <w:rPr>
          <w:rFonts w:ascii="Arial" w:hAnsi="Arial" w:cs="Arial"/>
          <w:lang w:eastAsia="ru-RU"/>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w:t>
      </w:r>
      <w:r w:rsidR="00FB0989" w:rsidRPr="004B7160">
        <w:rPr>
          <w:rFonts w:ascii="Arial" w:hAnsi="Arial" w:cs="Arial"/>
          <w:lang w:eastAsia="ru-RU"/>
        </w:rPr>
        <w:t>еткой и понятной форме и содержа</w:t>
      </w:r>
      <w:r w:rsidRPr="004B7160">
        <w:rPr>
          <w:rFonts w:ascii="Arial" w:hAnsi="Arial" w:cs="Arial"/>
          <w:lang w:eastAsia="ru-RU"/>
        </w:rPr>
        <w:t>т</w:t>
      </w:r>
      <w:r w:rsidR="00FB0989" w:rsidRPr="004B7160">
        <w:rPr>
          <w:rFonts w:ascii="Arial" w:hAnsi="Arial" w:cs="Arial"/>
          <w:lang w:eastAsia="ru-RU"/>
        </w:rPr>
        <w:t>ь</w:t>
      </w:r>
      <w:r w:rsidRPr="004B7160">
        <w:rPr>
          <w:rFonts w:ascii="Arial" w:hAnsi="Arial" w:cs="Arial"/>
          <w:lang w:eastAsia="ru-RU"/>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2031C" w:rsidRPr="004B7160" w:rsidRDefault="0072031C" w:rsidP="00AB2856">
      <w:pPr>
        <w:suppressAutoHyphens w:val="0"/>
        <w:ind w:firstLine="540"/>
        <w:jc w:val="both"/>
        <w:rPr>
          <w:rFonts w:ascii="Arial" w:hAnsi="Arial" w:cs="Arial"/>
          <w:lang w:eastAsia="ru-RU"/>
        </w:rPr>
      </w:pPr>
      <w:r w:rsidRPr="004B7160">
        <w:rPr>
          <w:rFonts w:ascii="Arial" w:hAnsi="Arial" w:cs="Arial"/>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B0989" w:rsidRPr="004B7160" w:rsidRDefault="00FB0989" w:rsidP="00AB2856">
      <w:pPr>
        <w:suppressAutoHyphens w:val="0"/>
        <w:ind w:firstLine="709"/>
        <w:jc w:val="both"/>
        <w:rPr>
          <w:rFonts w:ascii="Arial" w:hAnsi="Arial" w:cs="Arial"/>
          <w:bCs/>
          <w:lang w:eastAsia="en-US"/>
        </w:rPr>
      </w:pPr>
      <w:r w:rsidRPr="004B7160">
        <w:rPr>
          <w:rFonts w:ascii="Arial" w:hAnsi="Arial" w:cs="Arial"/>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4B7160">
        <w:rPr>
          <w:rFonts w:ascii="Arial" w:hAnsi="Arial" w:cs="Arial"/>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4B7160">
          <w:rPr>
            <w:rFonts w:ascii="Arial" w:hAnsi="Arial" w:cs="Arial"/>
          </w:rPr>
          <w:t>части 2 статьи 6</w:t>
        </w:r>
      </w:hyperlink>
      <w:r w:rsidRPr="004B7160">
        <w:rPr>
          <w:rFonts w:ascii="Arial" w:hAnsi="Arial" w:cs="Arial"/>
        </w:rPr>
        <w:t xml:space="preserve"> Федерального закона «О порядке рассмотрения обращений граждан Российской</w:t>
      </w:r>
      <w:proofErr w:type="gramEnd"/>
      <w:r w:rsidRPr="004B7160">
        <w:rPr>
          <w:rFonts w:ascii="Arial" w:hAnsi="Arial" w:cs="Arial"/>
        </w:rPr>
        <w:t xml:space="preserve"> Федерации» на официальном сайте Администрации в информационно-телекоммуникационной сети «Интернет».</w:t>
      </w:r>
    </w:p>
    <w:p w:rsidR="0072031C" w:rsidRPr="004B7160" w:rsidRDefault="0072031C" w:rsidP="00AB2856">
      <w:pPr>
        <w:suppressAutoHyphens w:val="0"/>
        <w:autoSpaceDE w:val="0"/>
        <w:autoSpaceDN w:val="0"/>
        <w:adjustRightInd w:val="0"/>
        <w:ind w:firstLine="539"/>
        <w:jc w:val="both"/>
        <w:rPr>
          <w:rFonts w:ascii="Arial" w:hAnsi="Arial" w:cs="Arial"/>
          <w:lang w:eastAsia="ru-RU"/>
        </w:rPr>
      </w:pPr>
      <w:r w:rsidRPr="004B7160">
        <w:rPr>
          <w:rFonts w:ascii="Arial" w:hAnsi="Arial" w:cs="Arial"/>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2031C" w:rsidRPr="004B7160" w:rsidRDefault="0072031C" w:rsidP="00AB2856">
      <w:pPr>
        <w:suppressAutoHyphens w:val="0"/>
        <w:ind w:firstLine="539"/>
        <w:jc w:val="both"/>
        <w:rPr>
          <w:rFonts w:ascii="Arial" w:hAnsi="Arial" w:cs="Arial"/>
          <w:lang w:eastAsia="ru-RU"/>
        </w:rPr>
      </w:pPr>
      <w:r w:rsidRPr="004B7160">
        <w:rPr>
          <w:rFonts w:ascii="Arial" w:hAnsi="Arial" w:cs="Arial"/>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72031C" w:rsidRPr="004B7160" w:rsidRDefault="0072031C" w:rsidP="00AB2856">
      <w:pPr>
        <w:suppressAutoHyphens w:val="0"/>
        <w:ind w:firstLine="539"/>
        <w:jc w:val="both"/>
        <w:rPr>
          <w:rFonts w:ascii="Arial" w:hAnsi="Arial" w:cs="Arial"/>
          <w:highlight w:val="yellow"/>
          <w:lang w:eastAsia="ru-RU"/>
        </w:rPr>
      </w:pPr>
    </w:p>
    <w:p w:rsidR="00E723EF" w:rsidRPr="00E723EF" w:rsidRDefault="00E723EF" w:rsidP="00AB2856">
      <w:pPr>
        <w:suppressAutoHyphens w:val="0"/>
        <w:ind w:firstLine="709"/>
        <w:jc w:val="both"/>
        <w:rPr>
          <w:b/>
          <w:bCs/>
          <w:sz w:val="28"/>
          <w:szCs w:val="28"/>
          <w:lang w:eastAsia="en-US"/>
        </w:rPr>
      </w:pPr>
      <w:r w:rsidRPr="00E723EF">
        <w:rPr>
          <w:b/>
          <w:bCs/>
          <w:sz w:val="28"/>
          <w:szCs w:val="28"/>
          <w:lang w:eastAsia="en-US"/>
        </w:rPr>
        <w:t xml:space="preserve">На Едином  портале можно получить информацию </w:t>
      </w:r>
      <w:proofErr w:type="gramStart"/>
      <w:r w:rsidRPr="00E723EF">
        <w:rPr>
          <w:b/>
          <w:bCs/>
          <w:sz w:val="28"/>
          <w:szCs w:val="28"/>
          <w:lang w:eastAsia="en-US"/>
        </w:rPr>
        <w:t>о</w:t>
      </w:r>
      <w:proofErr w:type="gramEnd"/>
      <w:r w:rsidRPr="00E723EF">
        <w:rPr>
          <w:b/>
          <w:bCs/>
          <w:sz w:val="28"/>
          <w:szCs w:val="28"/>
          <w:lang w:eastAsia="en-US"/>
        </w:rPr>
        <w:t xml:space="preserve"> (об):</w:t>
      </w:r>
    </w:p>
    <w:p w:rsidR="0072031C" w:rsidRPr="004B7160" w:rsidRDefault="0072031C" w:rsidP="00AB2856">
      <w:pPr>
        <w:suppressAutoHyphens w:val="0"/>
        <w:ind w:firstLine="539"/>
        <w:jc w:val="both"/>
        <w:rPr>
          <w:rFonts w:ascii="Arial" w:hAnsi="Arial" w:cs="Arial"/>
          <w:highlight w:val="yellow"/>
          <w:lang w:eastAsia="ru-RU"/>
        </w:rPr>
      </w:pPr>
    </w:p>
    <w:p w:rsidR="0072031C" w:rsidRPr="004B7160" w:rsidRDefault="0072031C" w:rsidP="00AB2856">
      <w:pPr>
        <w:suppressAutoHyphens w:val="0"/>
        <w:ind w:firstLine="539"/>
        <w:jc w:val="both"/>
        <w:rPr>
          <w:rFonts w:ascii="Arial" w:hAnsi="Arial" w:cs="Arial"/>
          <w:lang w:eastAsia="ru-RU"/>
        </w:rPr>
      </w:pPr>
      <w:r w:rsidRPr="004B7160">
        <w:rPr>
          <w:rFonts w:ascii="Arial" w:hAnsi="Arial" w:cs="Arial"/>
          <w:lang w:eastAsia="ru-RU"/>
        </w:rPr>
        <w:t xml:space="preserve">-  </w:t>
      </w:r>
      <w:proofErr w:type="gramStart"/>
      <w:r w:rsidRPr="004B7160">
        <w:rPr>
          <w:rFonts w:ascii="Arial" w:hAnsi="Arial" w:cs="Arial"/>
          <w:lang w:eastAsia="ru-RU"/>
        </w:rPr>
        <w:t>круге</w:t>
      </w:r>
      <w:proofErr w:type="gramEnd"/>
      <w:r w:rsidRPr="004B7160">
        <w:rPr>
          <w:rFonts w:ascii="Arial" w:hAnsi="Arial" w:cs="Arial"/>
          <w:lang w:eastAsia="ru-RU"/>
        </w:rPr>
        <w:t xml:space="preserve"> заявителей;</w:t>
      </w:r>
    </w:p>
    <w:p w:rsidR="0072031C" w:rsidRPr="004B7160" w:rsidRDefault="0072031C" w:rsidP="00AB2856">
      <w:pPr>
        <w:suppressAutoHyphens w:val="0"/>
        <w:ind w:firstLine="539"/>
        <w:jc w:val="both"/>
        <w:rPr>
          <w:rFonts w:ascii="Arial" w:hAnsi="Arial" w:cs="Arial"/>
          <w:lang w:eastAsia="ru-RU"/>
        </w:rPr>
      </w:pPr>
      <w:r w:rsidRPr="004B7160">
        <w:rPr>
          <w:rFonts w:ascii="Arial" w:hAnsi="Arial" w:cs="Arial"/>
          <w:lang w:eastAsia="ru-RU"/>
        </w:rPr>
        <w:t xml:space="preserve">-  </w:t>
      </w:r>
      <w:proofErr w:type="gramStart"/>
      <w:r w:rsidRPr="004B7160">
        <w:rPr>
          <w:rFonts w:ascii="Arial" w:hAnsi="Arial" w:cs="Arial"/>
          <w:lang w:eastAsia="ru-RU"/>
        </w:rPr>
        <w:t>сроке</w:t>
      </w:r>
      <w:proofErr w:type="gramEnd"/>
      <w:r w:rsidRPr="004B7160">
        <w:rPr>
          <w:rFonts w:ascii="Arial" w:hAnsi="Arial" w:cs="Arial"/>
          <w:lang w:eastAsia="ru-RU"/>
        </w:rPr>
        <w:t xml:space="preserve"> предоставления муниципальной услуги;</w:t>
      </w:r>
    </w:p>
    <w:p w:rsidR="0072031C" w:rsidRPr="004B7160" w:rsidRDefault="0072031C" w:rsidP="00AB2856">
      <w:pPr>
        <w:suppressAutoHyphens w:val="0"/>
        <w:ind w:firstLine="539"/>
        <w:jc w:val="both"/>
        <w:rPr>
          <w:rFonts w:ascii="Arial" w:hAnsi="Arial" w:cs="Arial"/>
          <w:lang w:eastAsia="ru-RU"/>
        </w:rPr>
      </w:pPr>
      <w:r w:rsidRPr="004B7160">
        <w:rPr>
          <w:rFonts w:ascii="Arial" w:hAnsi="Arial" w:cs="Arial"/>
          <w:lang w:eastAsia="ru-RU"/>
        </w:rPr>
        <w:t xml:space="preserve">- </w:t>
      </w:r>
      <w:proofErr w:type="gramStart"/>
      <w:r w:rsidRPr="004B7160">
        <w:rPr>
          <w:rFonts w:ascii="Arial" w:hAnsi="Arial" w:cs="Arial"/>
          <w:lang w:eastAsia="ru-RU"/>
        </w:rPr>
        <w:t>результате</w:t>
      </w:r>
      <w:proofErr w:type="gramEnd"/>
      <w:r w:rsidRPr="004B7160">
        <w:rPr>
          <w:rFonts w:ascii="Arial" w:hAnsi="Arial" w:cs="Arial"/>
          <w:lang w:eastAsia="ru-RU"/>
        </w:rPr>
        <w:t xml:space="preserve"> предоставления муниципальной услуги, порядок выдачи результата муниципальной услуги;</w:t>
      </w:r>
    </w:p>
    <w:p w:rsidR="0072031C" w:rsidRPr="004B7160" w:rsidRDefault="0072031C" w:rsidP="00AB2856">
      <w:pPr>
        <w:suppressAutoHyphens w:val="0"/>
        <w:ind w:firstLine="539"/>
        <w:jc w:val="both"/>
        <w:rPr>
          <w:rFonts w:ascii="Arial" w:hAnsi="Arial" w:cs="Arial"/>
          <w:lang w:eastAsia="ru-RU"/>
        </w:rPr>
      </w:pPr>
      <w:r w:rsidRPr="004B7160">
        <w:rPr>
          <w:rFonts w:ascii="Arial" w:hAnsi="Arial" w:cs="Arial"/>
          <w:lang w:eastAsia="ru-RU"/>
        </w:rPr>
        <w:t xml:space="preserve">- исчерпывающем  </w:t>
      </w:r>
      <w:proofErr w:type="gramStart"/>
      <w:r w:rsidRPr="004B7160">
        <w:rPr>
          <w:rFonts w:ascii="Arial" w:hAnsi="Arial" w:cs="Arial"/>
          <w:lang w:eastAsia="ru-RU"/>
        </w:rPr>
        <w:t>перечне</w:t>
      </w:r>
      <w:proofErr w:type="gramEnd"/>
      <w:r w:rsidRPr="004B7160">
        <w:rPr>
          <w:rFonts w:ascii="Arial" w:hAnsi="Arial" w:cs="Arial"/>
          <w:lang w:eastAsia="ru-RU"/>
        </w:rPr>
        <w:t xml:space="preserve">  оснований для приостановления предоставления муниципальной услуги или отказа в предоставлении муниципальной услуги;</w:t>
      </w:r>
    </w:p>
    <w:p w:rsidR="0072031C" w:rsidRPr="004B7160" w:rsidRDefault="0072031C" w:rsidP="00AB2856">
      <w:pPr>
        <w:suppressAutoHyphens w:val="0"/>
        <w:ind w:firstLine="539"/>
        <w:jc w:val="both"/>
        <w:rPr>
          <w:rFonts w:ascii="Arial" w:hAnsi="Arial" w:cs="Arial"/>
          <w:lang w:eastAsia="ru-RU"/>
        </w:rPr>
      </w:pPr>
      <w:r w:rsidRPr="004B7160">
        <w:rPr>
          <w:rFonts w:ascii="Arial" w:hAnsi="Arial" w:cs="Arial"/>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2031C" w:rsidRPr="004B7160" w:rsidRDefault="0072031C" w:rsidP="00AB2856">
      <w:pPr>
        <w:suppressAutoHyphens w:val="0"/>
        <w:ind w:firstLine="539"/>
        <w:jc w:val="both"/>
        <w:rPr>
          <w:rFonts w:ascii="Arial" w:hAnsi="Arial" w:cs="Arial"/>
          <w:lang w:eastAsia="ru-RU"/>
        </w:rPr>
      </w:pPr>
      <w:r w:rsidRPr="004B7160">
        <w:rPr>
          <w:rFonts w:ascii="Arial" w:hAnsi="Arial" w:cs="Arial"/>
          <w:lang w:eastAsia="ru-RU"/>
        </w:rPr>
        <w:t>- формы заявлений (уведомлений, сообщений), используемые при предоставлении муниципальной услуги.</w:t>
      </w:r>
    </w:p>
    <w:p w:rsidR="0072031C" w:rsidRPr="004B7160" w:rsidRDefault="0072031C" w:rsidP="00AB2856">
      <w:pPr>
        <w:suppressAutoHyphens w:val="0"/>
        <w:autoSpaceDE w:val="0"/>
        <w:autoSpaceDN w:val="0"/>
        <w:adjustRightInd w:val="0"/>
        <w:ind w:firstLine="540"/>
        <w:jc w:val="both"/>
        <w:rPr>
          <w:rFonts w:ascii="Arial" w:hAnsi="Arial" w:cs="Arial"/>
          <w:lang w:eastAsia="ru-RU"/>
        </w:rPr>
      </w:pPr>
      <w:r w:rsidRPr="004B7160">
        <w:rPr>
          <w:rFonts w:ascii="Arial" w:hAnsi="Arial" w:cs="Arial"/>
          <w:lang w:eastAsia="ru-RU"/>
        </w:rPr>
        <w:t>- образцы заполнения электронной формы запроса.</w:t>
      </w:r>
    </w:p>
    <w:p w:rsidR="0072031C" w:rsidRPr="004B7160" w:rsidRDefault="0072031C" w:rsidP="00AB2856">
      <w:pPr>
        <w:suppressAutoHyphens w:val="0"/>
        <w:ind w:firstLine="539"/>
        <w:jc w:val="both"/>
        <w:rPr>
          <w:rFonts w:ascii="Arial" w:hAnsi="Arial" w:cs="Arial"/>
          <w:lang w:eastAsia="ru-RU"/>
        </w:rPr>
      </w:pPr>
      <w:r w:rsidRPr="004B7160">
        <w:rPr>
          <w:rFonts w:ascii="Arial" w:hAnsi="Arial" w:cs="Arial"/>
          <w:lang w:eastAsia="ru-RU"/>
        </w:rPr>
        <w:t xml:space="preserve">Информация о муниципальной услуге предоставляется бесплатно. </w:t>
      </w:r>
    </w:p>
    <w:p w:rsidR="0072031C" w:rsidRPr="004B7160" w:rsidRDefault="0072031C" w:rsidP="00AB2856">
      <w:pPr>
        <w:suppressAutoHyphens w:val="0"/>
        <w:ind w:firstLine="539"/>
        <w:jc w:val="both"/>
        <w:rPr>
          <w:rFonts w:ascii="Arial" w:hAnsi="Arial" w:cs="Arial"/>
          <w:lang w:eastAsia="ru-RU"/>
        </w:rPr>
      </w:pPr>
    </w:p>
    <w:p w:rsidR="0072031C" w:rsidRPr="004B7160" w:rsidRDefault="0072031C" w:rsidP="00AB2856">
      <w:pPr>
        <w:widowControl w:val="0"/>
        <w:suppressAutoHyphens w:val="0"/>
        <w:autoSpaceDE w:val="0"/>
        <w:autoSpaceDN w:val="0"/>
        <w:ind w:firstLine="567"/>
        <w:jc w:val="both"/>
        <w:rPr>
          <w:rFonts w:ascii="Arial" w:hAnsi="Arial" w:cs="Arial"/>
          <w:b/>
          <w:lang w:eastAsia="ru-RU"/>
        </w:rPr>
      </w:pPr>
      <w:r w:rsidRPr="004B7160">
        <w:rPr>
          <w:rFonts w:ascii="Arial" w:hAnsi="Arial" w:cs="Arial"/>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2031C" w:rsidRPr="004B7160" w:rsidRDefault="0072031C" w:rsidP="00AB2856">
      <w:pPr>
        <w:widowControl w:val="0"/>
        <w:suppressAutoHyphens w:val="0"/>
        <w:autoSpaceDE w:val="0"/>
        <w:autoSpaceDN w:val="0"/>
        <w:jc w:val="both"/>
        <w:rPr>
          <w:rFonts w:ascii="Arial" w:hAnsi="Arial" w:cs="Arial"/>
          <w:b/>
          <w:lang w:eastAsia="ru-RU"/>
        </w:rPr>
      </w:pPr>
    </w:p>
    <w:p w:rsidR="0072031C" w:rsidRPr="004B7160" w:rsidRDefault="0072031C" w:rsidP="00AB2856">
      <w:pPr>
        <w:tabs>
          <w:tab w:val="left" w:pos="1560"/>
        </w:tabs>
        <w:ind w:firstLine="540"/>
        <w:jc w:val="both"/>
        <w:rPr>
          <w:rFonts w:ascii="Arial" w:hAnsi="Arial" w:cs="Arial"/>
        </w:rPr>
      </w:pPr>
      <w:r w:rsidRPr="004B7160">
        <w:rPr>
          <w:rFonts w:ascii="Arial" w:hAnsi="Arial" w:cs="Arial"/>
        </w:rPr>
        <w:t xml:space="preserve">На информационных стендах в помещении, предназначенном для </w:t>
      </w:r>
      <w:r w:rsidRPr="004B7160">
        <w:rPr>
          <w:rFonts w:ascii="Arial" w:hAnsi="Arial" w:cs="Arial"/>
          <w:iCs/>
        </w:rPr>
        <w:t xml:space="preserve">предоставления муниципальной услуги, </w:t>
      </w:r>
      <w:r w:rsidRPr="004B7160">
        <w:rPr>
          <w:rFonts w:ascii="Arial" w:hAnsi="Arial" w:cs="Arial"/>
        </w:rPr>
        <w:t xml:space="preserve"> размещается следующая информация:</w:t>
      </w:r>
    </w:p>
    <w:p w:rsidR="0072031C" w:rsidRPr="004B7160" w:rsidRDefault="0072031C" w:rsidP="00AB2856">
      <w:pPr>
        <w:ind w:firstLine="540"/>
        <w:jc w:val="both"/>
        <w:rPr>
          <w:rFonts w:ascii="Arial" w:hAnsi="Arial" w:cs="Arial"/>
        </w:rPr>
      </w:pPr>
      <w:r w:rsidRPr="004B7160">
        <w:rPr>
          <w:rFonts w:ascii="Arial" w:hAnsi="Arial" w:cs="Arial"/>
        </w:rPr>
        <w:t>краткое описание порядка предоставления муниципальной услуги;</w:t>
      </w:r>
    </w:p>
    <w:p w:rsidR="0072031C" w:rsidRPr="004B7160" w:rsidRDefault="0072031C" w:rsidP="00AB2856">
      <w:pPr>
        <w:suppressAutoHyphens w:val="0"/>
        <w:autoSpaceDE w:val="0"/>
        <w:autoSpaceDN w:val="0"/>
        <w:adjustRightInd w:val="0"/>
        <w:ind w:firstLine="540"/>
        <w:jc w:val="both"/>
        <w:rPr>
          <w:rFonts w:ascii="Arial" w:hAnsi="Arial" w:cs="Arial"/>
          <w:lang w:eastAsia="ru-RU"/>
        </w:rPr>
      </w:pPr>
      <w:r w:rsidRPr="004B7160">
        <w:rPr>
          <w:rFonts w:ascii="Arial" w:hAnsi="Arial" w:cs="Arial"/>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2031C" w:rsidRPr="004B7160" w:rsidRDefault="0072031C" w:rsidP="00AB2856">
      <w:pPr>
        <w:ind w:firstLine="540"/>
        <w:jc w:val="both"/>
        <w:rPr>
          <w:rFonts w:ascii="Arial" w:hAnsi="Arial" w:cs="Arial"/>
        </w:rPr>
      </w:pPr>
      <w:r w:rsidRPr="004B7160">
        <w:rPr>
          <w:rFonts w:ascii="Arial" w:hAnsi="Arial" w:cs="Arial"/>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4B7160">
        <w:rPr>
          <w:rFonts w:ascii="Arial" w:hAnsi="Arial" w:cs="Arial"/>
          <w:iCs/>
        </w:rPr>
        <w:t>предоставления муниципальной услуги</w:t>
      </w:r>
      <w:r w:rsidRPr="004B7160">
        <w:rPr>
          <w:rFonts w:ascii="Arial" w:hAnsi="Arial" w:cs="Arial"/>
        </w:rPr>
        <w:t>;</w:t>
      </w:r>
    </w:p>
    <w:p w:rsidR="0072031C" w:rsidRPr="004B7160" w:rsidRDefault="0072031C" w:rsidP="00AB2856">
      <w:pPr>
        <w:ind w:firstLine="540"/>
        <w:jc w:val="both"/>
        <w:rPr>
          <w:rFonts w:ascii="Arial" w:hAnsi="Arial" w:cs="Arial"/>
        </w:rPr>
      </w:pPr>
      <w:r w:rsidRPr="004B7160">
        <w:rPr>
          <w:rFonts w:ascii="Arial" w:hAnsi="Arial" w:cs="Arial"/>
        </w:rPr>
        <w:t xml:space="preserve">перечни документов, необходимых для </w:t>
      </w:r>
      <w:r w:rsidRPr="004B7160">
        <w:rPr>
          <w:rFonts w:ascii="Arial" w:hAnsi="Arial" w:cs="Arial"/>
          <w:iCs/>
        </w:rPr>
        <w:t>предоставления муниципальной услуги</w:t>
      </w:r>
      <w:r w:rsidRPr="004B7160">
        <w:rPr>
          <w:rFonts w:ascii="Arial" w:hAnsi="Arial" w:cs="Arial"/>
        </w:rPr>
        <w:t>, и требования, предъявляемые  к этим документам;</w:t>
      </w:r>
    </w:p>
    <w:p w:rsidR="0072031C" w:rsidRPr="004B7160" w:rsidRDefault="0072031C" w:rsidP="00AB2856">
      <w:pPr>
        <w:ind w:firstLine="540"/>
        <w:jc w:val="both"/>
        <w:rPr>
          <w:rFonts w:ascii="Arial" w:hAnsi="Arial" w:cs="Arial"/>
        </w:rPr>
      </w:pPr>
      <w:r w:rsidRPr="004B7160">
        <w:rPr>
          <w:rFonts w:ascii="Arial" w:hAnsi="Arial" w:cs="Arial"/>
          <w:lang w:eastAsia="ru-RU"/>
        </w:rPr>
        <w:t>порядок обжалования решения, действий или бездействия должностных лиц, предоставляющих муниципальную услугу;</w:t>
      </w:r>
    </w:p>
    <w:p w:rsidR="0072031C" w:rsidRPr="004B7160" w:rsidRDefault="0072031C" w:rsidP="00AB2856">
      <w:pPr>
        <w:tabs>
          <w:tab w:val="left" w:pos="720"/>
        </w:tabs>
        <w:ind w:firstLine="540"/>
        <w:jc w:val="both"/>
        <w:rPr>
          <w:rFonts w:ascii="Arial" w:hAnsi="Arial" w:cs="Arial"/>
        </w:rPr>
      </w:pPr>
      <w:r w:rsidRPr="004B7160">
        <w:rPr>
          <w:rFonts w:ascii="Arial" w:hAnsi="Arial" w:cs="Arial"/>
        </w:rPr>
        <w:t xml:space="preserve">основания для отказа в </w:t>
      </w:r>
      <w:r w:rsidRPr="004B7160">
        <w:rPr>
          <w:rFonts w:ascii="Arial" w:hAnsi="Arial" w:cs="Arial"/>
          <w:iCs/>
        </w:rPr>
        <w:t>предоставлении муниципальной услуги</w:t>
      </w:r>
      <w:r w:rsidRPr="004B7160">
        <w:rPr>
          <w:rFonts w:ascii="Arial" w:hAnsi="Arial" w:cs="Arial"/>
        </w:rPr>
        <w:t>;</w:t>
      </w:r>
    </w:p>
    <w:p w:rsidR="0072031C" w:rsidRPr="004B7160" w:rsidRDefault="0072031C" w:rsidP="00AB2856">
      <w:pPr>
        <w:tabs>
          <w:tab w:val="left" w:pos="720"/>
        </w:tabs>
        <w:ind w:firstLine="540"/>
        <w:jc w:val="both"/>
        <w:rPr>
          <w:rFonts w:ascii="Arial" w:hAnsi="Arial" w:cs="Arial"/>
        </w:rPr>
      </w:pPr>
      <w:r w:rsidRPr="004B7160">
        <w:rPr>
          <w:rFonts w:ascii="Arial" w:hAnsi="Arial" w:cs="Arial"/>
        </w:rPr>
        <w:t xml:space="preserve">основания для приостановления </w:t>
      </w:r>
      <w:r w:rsidRPr="004B7160">
        <w:rPr>
          <w:rFonts w:ascii="Arial" w:hAnsi="Arial" w:cs="Arial"/>
          <w:iCs/>
        </w:rPr>
        <w:t>предоставления муниципальной услуги</w:t>
      </w:r>
      <w:r w:rsidRPr="004B7160">
        <w:rPr>
          <w:rFonts w:ascii="Arial" w:hAnsi="Arial" w:cs="Arial"/>
        </w:rPr>
        <w:t>;</w:t>
      </w:r>
    </w:p>
    <w:p w:rsidR="0072031C" w:rsidRPr="004B7160" w:rsidRDefault="0072031C" w:rsidP="00AB2856">
      <w:pPr>
        <w:tabs>
          <w:tab w:val="left" w:pos="720"/>
        </w:tabs>
        <w:ind w:firstLine="540"/>
        <w:jc w:val="both"/>
        <w:rPr>
          <w:rFonts w:ascii="Arial" w:hAnsi="Arial" w:cs="Arial"/>
        </w:rPr>
      </w:pPr>
      <w:r w:rsidRPr="004B7160">
        <w:rPr>
          <w:rFonts w:ascii="Arial" w:hAnsi="Arial" w:cs="Arial"/>
        </w:rPr>
        <w:t>порядок информирования о ходе предоставления муниципальной услуги;</w:t>
      </w:r>
    </w:p>
    <w:p w:rsidR="0072031C" w:rsidRPr="004B7160" w:rsidRDefault="0072031C" w:rsidP="00AB2856">
      <w:pPr>
        <w:tabs>
          <w:tab w:val="left" w:pos="720"/>
          <w:tab w:val="left" w:pos="1560"/>
        </w:tabs>
        <w:ind w:firstLine="540"/>
        <w:jc w:val="both"/>
        <w:rPr>
          <w:rFonts w:ascii="Arial" w:hAnsi="Arial" w:cs="Arial"/>
        </w:rPr>
      </w:pPr>
      <w:r w:rsidRPr="004B7160">
        <w:rPr>
          <w:rFonts w:ascii="Arial" w:hAnsi="Arial" w:cs="Arial"/>
        </w:rPr>
        <w:t>порядок получения консультаций;</w:t>
      </w:r>
    </w:p>
    <w:p w:rsidR="0072031C" w:rsidRPr="004B7160" w:rsidRDefault="0072031C" w:rsidP="00AB2856">
      <w:pPr>
        <w:tabs>
          <w:tab w:val="left" w:pos="720"/>
        </w:tabs>
        <w:ind w:firstLine="540"/>
        <w:jc w:val="both"/>
        <w:rPr>
          <w:rFonts w:ascii="Arial" w:hAnsi="Arial" w:cs="Arial"/>
        </w:rPr>
      </w:pPr>
      <w:r w:rsidRPr="004B7160">
        <w:rPr>
          <w:rFonts w:ascii="Arial" w:hAnsi="Arial" w:cs="Arial"/>
        </w:rPr>
        <w:t>образцы оформления документов, необходимых для предоставления муниципальной услуги, и требования к ним.</w:t>
      </w:r>
    </w:p>
    <w:p w:rsidR="0072031C" w:rsidRPr="004B7160" w:rsidRDefault="0072031C" w:rsidP="00AB2856">
      <w:pPr>
        <w:suppressAutoHyphens w:val="0"/>
        <w:autoSpaceDE w:val="0"/>
        <w:autoSpaceDN w:val="0"/>
        <w:adjustRightInd w:val="0"/>
        <w:ind w:firstLine="539"/>
        <w:jc w:val="both"/>
        <w:rPr>
          <w:rFonts w:ascii="Arial" w:hAnsi="Arial" w:cs="Arial"/>
          <w:lang w:eastAsia="ru-RU"/>
        </w:rPr>
      </w:pPr>
      <w:r w:rsidRPr="004B7160">
        <w:rPr>
          <w:rFonts w:ascii="Arial" w:hAnsi="Arial" w:cs="Arial"/>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2031C" w:rsidRPr="004B7160" w:rsidRDefault="0072031C" w:rsidP="00AB2856">
      <w:pPr>
        <w:widowControl w:val="0"/>
        <w:suppressAutoHyphens w:val="0"/>
        <w:autoSpaceDE w:val="0"/>
        <w:autoSpaceDN w:val="0"/>
        <w:jc w:val="both"/>
        <w:rPr>
          <w:rFonts w:ascii="Arial" w:hAnsi="Arial" w:cs="Arial"/>
          <w:lang w:eastAsia="ru-RU"/>
        </w:rPr>
      </w:pPr>
    </w:p>
    <w:p w:rsidR="00FB0989" w:rsidRPr="00E723EF" w:rsidRDefault="00FB0989" w:rsidP="00AB2856">
      <w:pPr>
        <w:suppressAutoHyphens w:val="0"/>
        <w:autoSpaceDN w:val="0"/>
        <w:ind w:firstLine="567"/>
        <w:jc w:val="both"/>
        <w:rPr>
          <w:rFonts w:ascii="Arial" w:hAnsi="Arial" w:cs="Arial"/>
          <w:bCs/>
          <w:lang w:eastAsia="ru-RU"/>
        </w:rPr>
      </w:pPr>
      <w:r w:rsidRPr="00E723EF">
        <w:rPr>
          <w:rFonts w:ascii="Arial" w:hAnsi="Arial" w:cs="Arial"/>
          <w:bCs/>
          <w:lang w:eastAsia="ru-RU"/>
        </w:rPr>
        <w:t xml:space="preserve">Справочная информация </w:t>
      </w:r>
      <w:r w:rsidRPr="00E723EF">
        <w:rPr>
          <w:rFonts w:ascii="Arial" w:hAnsi="Arial" w:cs="Arial"/>
          <w:bCs/>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E723EF">
        <w:rPr>
          <w:rFonts w:ascii="Arial" w:hAnsi="Arial" w:cs="Arial"/>
          <w:bCs/>
          <w:lang w:eastAsia="zh-CN"/>
        </w:rPr>
        <w:t>телефона-автоинформатора</w:t>
      </w:r>
      <w:proofErr w:type="spellEnd"/>
      <w:r w:rsidRPr="00E723EF">
        <w:rPr>
          <w:rFonts w:ascii="Arial" w:hAnsi="Arial" w:cs="Arial"/>
          <w:bCs/>
          <w:lang w:eastAsia="zh-CN"/>
        </w:rPr>
        <w:t xml:space="preserve">,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E723EF">
        <w:rPr>
          <w:rFonts w:ascii="Arial" w:hAnsi="Arial" w:cs="Arial"/>
          <w:bCs/>
          <w:lang w:eastAsia="zh-CN"/>
        </w:rPr>
        <w:t>размещена</w:t>
      </w:r>
      <w:proofErr w:type="gramEnd"/>
      <w:r w:rsidRPr="00E723EF">
        <w:rPr>
          <w:rFonts w:ascii="Arial" w:hAnsi="Arial" w:cs="Arial"/>
          <w:bCs/>
          <w:lang w:eastAsia="zh-CN"/>
        </w:rPr>
        <w:t xml:space="preserve"> на  официальном сайте Администрации Брежневского сельсовета курского района Курской области</w:t>
      </w:r>
      <w:r w:rsidRPr="00E723EF">
        <w:rPr>
          <w:rFonts w:ascii="Arial" w:hAnsi="Arial" w:cs="Arial"/>
        </w:rPr>
        <w:t xml:space="preserve"> </w:t>
      </w:r>
      <w:r w:rsidRPr="00E723EF">
        <w:rPr>
          <w:rStyle w:val="a4"/>
          <w:rFonts w:ascii="Arial" w:hAnsi="Arial" w:cs="Arial"/>
          <w:color w:val="auto"/>
          <w:lang w:val="en-US"/>
        </w:rPr>
        <w:t>http</w:t>
      </w:r>
      <w:r w:rsidRPr="00E723EF">
        <w:rPr>
          <w:rStyle w:val="a4"/>
          <w:rFonts w:ascii="Arial" w:hAnsi="Arial" w:cs="Arial"/>
          <w:color w:val="auto"/>
        </w:rPr>
        <w:t>://</w:t>
      </w:r>
      <w:proofErr w:type="spellStart"/>
      <w:r w:rsidRPr="00E723EF">
        <w:rPr>
          <w:rStyle w:val="a4"/>
          <w:rFonts w:ascii="Arial" w:hAnsi="Arial" w:cs="Arial"/>
          <w:color w:val="auto"/>
          <w:lang w:val="en-US"/>
        </w:rPr>
        <w:t>brejnevskij</w:t>
      </w:r>
      <w:proofErr w:type="spellEnd"/>
      <w:r w:rsidRPr="00E723EF">
        <w:rPr>
          <w:rStyle w:val="a4"/>
          <w:rFonts w:ascii="Arial" w:hAnsi="Arial" w:cs="Arial"/>
          <w:color w:val="auto"/>
        </w:rPr>
        <w:t>.</w:t>
      </w:r>
      <w:proofErr w:type="spellStart"/>
      <w:r w:rsidRPr="00E723EF">
        <w:rPr>
          <w:rStyle w:val="a4"/>
          <w:rFonts w:ascii="Arial" w:hAnsi="Arial" w:cs="Arial"/>
          <w:color w:val="auto"/>
          <w:lang w:val="en-US"/>
        </w:rPr>
        <w:t>rkursk</w:t>
      </w:r>
      <w:proofErr w:type="spellEnd"/>
      <w:r w:rsidRPr="00E723EF">
        <w:rPr>
          <w:rStyle w:val="a4"/>
          <w:rFonts w:ascii="Arial" w:hAnsi="Arial" w:cs="Arial"/>
          <w:color w:val="auto"/>
        </w:rPr>
        <w:t>.</w:t>
      </w:r>
      <w:proofErr w:type="spellStart"/>
      <w:r w:rsidRPr="00E723EF">
        <w:rPr>
          <w:rStyle w:val="a4"/>
          <w:rFonts w:ascii="Arial" w:hAnsi="Arial" w:cs="Arial"/>
          <w:color w:val="auto"/>
          <w:lang w:val="en-US"/>
        </w:rPr>
        <w:t>ru</w:t>
      </w:r>
      <w:proofErr w:type="spellEnd"/>
      <w:r w:rsidRPr="00E723EF">
        <w:rPr>
          <w:rStyle w:val="a4"/>
          <w:rFonts w:ascii="Arial" w:hAnsi="Arial" w:cs="Arial"/>
          <w:color w:val="auto"/>
        </w:rPr>
        <w:t>,</w:t>
      </w:r>
      <w:r w:rsidRPr="00E723EF">
        <w:rPr>
          <w:rFonts w:ascii="Arial" w:hAnsi="Arial" w:cs="Arial"/>
          <w:bCs/>
          <w:lang w:eastAsia="ru-RU"/>
        </w:rPr>
        <w:t xml:space="preserve"> и  </w:t>
      </w:r>
      <w:r w:rsidRPr="00E723EF">
        <w:rPr>
          <w:rFonts w:ascii="Arial" w:hAnsi="Arial" w:cs="Arial"/>
          <w:bCs/>
          <w:lang w:eastAsia="zh-CN"/>
        </w:rPr>
        <w:t xml:space="preserve">на Едином портале </w:t>
      </w:r>
      <w:hyperlink r:id="rId8" w:history="1">
        <w:r w:rsidRPr="00E723EF">
          <w:rPr>
            <w:rFonts w:ascii="Arial" w:hAnsi="Arial" w:cs="Arial"/>
            <w:bCs/>
            <w:u w:val="single"/>
            <w:lang w:eastAsia="zh-CN"/>
          </w:rPr>
          <w:t>https://www.gosuslugi.ru.»</w:t>
        </w:r>
      </w:hyperlink>
      <w:r w:rsidRPr="00E723EF">
        <w:rPr>
          <w:rFonts w:ascii="Arial" w:hAnsi="Arial" w:cs="Arial"/>
          <w:bCs/>
          <w:u w:val="single"/>
          <w:lang w:eastAsia="zh-CN"/>
        </w:rPr>
        <w:t>.</w:t>
      </w:r>
    </w:p>
    <w:p w:rsidR="0072031C" w:rsidRPr="004B7160" w:rsidRDefault="0072031C" w:rsidP="00AB2856">
      <w:pPr>
        <w:widowControl w:val="0"/>
        <w:suppressAutoHyphens w:val="0"/>
        <w:autoSpaceDE w:val="0"/>
        <w:autoSpaceDN w:val="0"/>
        <w:ind w:firstLine="567"/>
        <w:jc w:val="both"/>
        <w:rPr>
          <w:rFonts w:ascii="Arial" w:hAnsi="Arial" w:cs="Arial"/>
          <w:lang w:eastAsia="ru-RU"/>
        </w:rPr>
      </w:pPr>
    </w:p>
    <w:p w:rsidR="0072031C" w:rsidRPr="004B7160" w:rsidRDefault="0072031C" w:rsidP="00AB2856">
      <w:pPr>
        <w:spacing w:line="100" w:lineRule="atLeast"/>
        <w:ind w:firstLine="540"/>
        <w:jc w:val="both"/>
        <w:rPr>
          <w:rFonts w:ascii="Arial" w:hAnsi="Arial" w:cs="Arial"/>
        </w:rPr>
      </w:pPr>
    </w:p>
    <w:p w:rsidR="001F2FF4" w:rsidRPr="004B7160" w:rsidRDefault="001F2FF4" w:rsidP="00AB2856">
      <w:pPr>
        <w:jc w:val="both"/>
        <w:rPr>
          <w:rFonts w:ascii="Arial" w:hAnsi="Arial" w:cs="Arial"/>
          <w:b/>
        </w:rPr>
      </w:pPr>
      <w:r w:rsidRPr="004B7160">
        <w:rPr>
          <w:rFonts w:ascii="Arial" w:hAnsi="Arial" w:cs="Arial"/>
          <w:b/>
          <w:lang w:val="en-US"/>
        </w:rPr>
        <w:t>II</w:t>
      </w:r>
      <w:r w:rsidRPr="004B7160">
        <w:rPr>
          <w:rFonts w:ascii="Arial" w:hAnsi="Arial" w:cs="Arial"/>
          <w:b/>
        </w:rPr>
        <w:t>. Стандарт предоставления муниципальной услуги</w:t>
      </w:r>
    </w:p>
    <w:p w:rsidR="001F2FF4" w:rsidRPr="004B7160" w:rsidRDefault="001F2FF4" w:rsidP="00AB2856">
      <w:pPr>
        <w:jc w:val="both"/>
        <w:rPr>
          <w:rFonts w:ascii="Arial" w:hAnsi="Arial" w:cs="Arial"/>
          <w:b/>
        </w:rPr>
      </w:pPr>
    </w:p>
    <w:p w:rsidR="001F2FF4" w:rsidRPr="004B7160" w:rsidRDefault="001F2FF4" w:rsidP="00AB2856">
      <w:pPr>
        <w:jc w:val="both"/>
        <w:rPr>
          <w:rFonts w:ascii="Arial" w:hAnsi="Arial" w:cs="Arial"/>
          <w:b/>
        </w:rPr>
      </w:pPr>
      <w:r w:rsidRPr="004B7160">
        <w:rPr>
          <w:rFonts w:ascii="Arial" w:hAnsi="Arial" w:cs="Arial"/>
          <w:b/>
        </w:rPr>
        <w:t>2.1. Наименование муниципальной услуги</w:t>
      </w:r>
    </w:p>
    <w:p w:rsidR="001F2FF4" w:rsidRPr="004B7160" w:rsidRDefault="001F2FF4" w:rsidP="00AB2856">
      <w:pPr>
        <w:jc w:val="both"/>
        <w:rPr>
          <w:rFonts w:ascii="Arial" w:hAnsi="Arial" w:cs="Arial"/>
          <w:b/>
        </w:rPr>
      </w:pPr>
    </w:p>
    <w:p w:rsidR="001F2FF4" w:rsidRPr="004B7160" w:rsidRDefault="001F2FF4" w:rsidP="00AB2856">
      <w:pPr>
        <w:ind w:firstLine="708"/>
        <w:jc w:val="both"/>
        <w:rPr>
          <w:rFonts w:ascii="Arial" w:hAnsi="Arial" w:cs="Arial"/>
          <w:b/>
        </w:rPr>
      </w:pPr>
    </w:p>
    <w:p w:rsidR="001F2FF4" w:rsidRPr="004B7160" w:rsidRDefault="001F2FF4" w:rsidP="00AB2856">
      <w:pPr>
        <w:ind w:firstLine="708"/>
        <w:jc w:val="both"/>
        <w:rPr>
          <w:rFonts w:ascii="Arial" w:hAnsi="Arial" w:cs="Arial"/>
        </w:rPr>
      </w:pPr>
      <w:r w:rsidRPr="004B7160">
        <w:rPr>
          <w:rFonts w:ascii="Arial" w:hAnsi="Arial" w:cs="Arial"/>
        </w:rPr>
        <w:t xml:space="preserve">Предоставление в безвозмездное пользование, аренду имущества, находящегося  в муниципальной собственности </w:t>
      </w:r>
      <w:r w:rsidR="00E723EF">
        <w:rPr>
          <w:rFonts w:ascii="Arial" w:hAnsi="Arial" w:cs="Arial"/>
        </w:rPr>
        <w:t>Брежневского сельсовета Курского района Курской области</w:t>
      </w:r>
    </w:p>
    <w:p w:rsidR="001F2FF4" w:rsidRPr="004B7160" w:rsidRDefault="001F2FF4" w:rsidP="00AB2856">
      <w:pPr>
        <w:jc w:val="both"/>
        <w:rPr>
          <w:rFonts w:ascii="Arial" w:hAnsi="Arial" w:cs="Arial"/>
          <w:b/>
        </w:rPr>
      </w:pPr>
    </w:p>
    <w:p w:rsidR="001F2FF4" w:rsidRPr="004B7160" w:rsidRDefault="001F2FF4" w:rsidP="00AB2856">
      <w:pPr>
        <w:autoSpaceDN w:val="0"/>
        <w:adjustRightInd w:val="0"/>
        <w:ind w:firstLine="720"/>
        <w:jc w:val="both"/>
        <w:rPr>
          <w:rFonts w:ascii="Arial" w:hAnsi="Arial" w:cs="Arial"/>
        </w:rPr>
      </w:pPr>
    </w:p>
    <w:p w:rsidR="001F2FF4" w:rsidRPr="004B7160" w:rsidRDefault="001F2FF4" w:rsidP="00AB2856">
      <w:pPr>
        <w:autoSpaceDN w:val="0"/>
        <w:adjustRightInd w:val="0"/>
        <w:ind w:firstLine="720"/>
        <w:jc w:val="both"/>
        <w:rPr>
          <w:rFonts w:ascii="Arial" w:hAnsi="Arial" w:cs="Arial"/>
          <w:b/>
        </w:rPr>
      </w:pPr>
      <w:r w:rsidRPr="004B7160">
        <w:rPr>
          <w:rFonts w:ascii="Arial" w:hAnsi="Arial" w:cs="Arial"/>
          <w:b/>
        </w:rPr>
        <w:t>2.2. Наименование органа местного самоуправления, предоставляющего муниципальную услугу</w:t>
      </w:r>
    </w:p>
    <w:p w:rsidR="001F2FF4" w:rsidRPr="004B7160" w:rsidRDefault="001F2FF4" w:rsidP="00AB2856">
      <w:pPr>
        <w:autoSpaceDN w:val="0"/>
        <w:adjustRightInd w:val="0"/>
        <w:jc w:val="both"/>
        <w:rPr>
          <w:rFonts w:ascii="Arial" w:hAnsi="Arial" w:cs="Arial"/>
          <w:b/>
        </w:rPr>
      </w:pPr>
    </w:p>
    <w:p w:rsidR="001F2FF4" w:rsidRPr="004B7160" w:rsidRDefault="001F2FF4" w:rsidP="00AB2856">
      <w:pPr>
        <w:autoSpaceDN w:val="0"/>
        <w:adjustRightInd w:val="0"/>
        <w:ind w:firstLine="720"/>
        <w:jc w:val="both"/>
        <w:rPr>
          <w:rFonts w:ascii="Arial" w:hAnsi="Arial" w:cs="Arial"/>
          <w:b/>
        </w:rPr>
      </w:pPr>
    </w:p>
    <w:p w:rsidR="001F2FF4" w:rsidRPr="004B7160" w:rsidRDefault="001F2FF4" w:rsidP="00AB2856">
      <w:pPr>
        <w:pStyle w:val="p6"/>
        <w:shd w:val="clear" w:color="auto" w:fill="FFFFFF"/>
        <w:spacing w:after="0" w:line="240" w:lineRule="auto"/>
        <w:ind w:firstLine="720"/>
        <w:jc w:val="both"/>
        <w:rPr>
          <w:rFonts w:ascii="Arial" w:hAnsi="Arial" w:cs="Arial"/>
          <w:bCs/>
          <w:iCs/>
          <w:color w:val="auto"/>
          <w:sz w:val="24"/>
          <w:szCs w:val="24"/>
        </w:rPr>
      </w:pPr>
      <w:r w:rsidRPr="004B7160">
        <w:rPr>
          <w:rFonts w:ascii="Arial" w:hAnsi="Arial" w:cs="Arial"/>
          <w:b/>
          <w:bCs/>
          <w:color w:val="auto"/>
          <w:sz w:val="24"/>
          <w:szCs w:val="24"/>
        </w:rPr>
        <w:t xml:space="preserve">2.2.1. </w:t>
      </w:r>
      <w:r w:rsidRPr="004B7160">
        <w:rPr>
          <w:rFonts w:ascii="Arial" w:hAnsi="Arial" w:cs="Arial"/>
          <w:bCs/>
          <w:iCs/>
          <w:color w:val="auto"/>
          <w:sz w:val="24"/>
          <w:szCs w:val="24"/>
        </w:rPr>
        <w:t xml:space="preserve">Муниципальная услуга предоставляется Администрацией Брежневского сельсовета Курского района Курской области (далее – Администрация). </w:t>
      </w:r>
    </w:p>
    <w:p w:rsidR="001F2FF4" w:rsidRPr="004B7160" w:rsidRDefault="001F2FF4" w:rsidP="00AB2856">
      <w:pPr>
        <w:suppressAutoHyphens w:val="0"/>
        <w:autoSpaceDN w:val="0"/>
        <w:adjustRightInd w:val="0"/>
        <w:ind w:firstLine="227"/>
        <w:jc w:val="both"/>
        <w:rPr>
          <w:rFonts w:ascii="Arial" w:hAnsi="Arial" w:cs="Arial"/>
          <w:b/>
        </w:rPr>
      </w:pPr>
    </w:p>
    <w:p w:rsidR="001F2FF4" w:rsidRPr="004B7160" w:rsidRDefault="001F2FF4" w:rsidP="00AB2856">
      <w:pPr>
        <w:ind w:firstLine="708"/>
        <w:jc w:val="both"/>
        <w:rPr>
          <w:rFonts w:ascii="Arial" w:hAnsi="Arial" w:cs="Arial"/>
        </w:rPr>
      </w:pPr>
      <w:r w:rsidRPr="004B7160">
        <w:rPr>
          <w:rFonts w:ascii="Arial" w:hAnsi="Arial" w:cs="Arial"/>
        </w:rPr>
        <w:t xml:space="preserve">2.2.2. В предоставлении  муниципальной услуги по предоставлению в безвозмездное пользование, аренду имущества, находящегося  в муниципальной собственности (далее – муниципальное имущество) участвуют: </w:t>
      </w:r>
    </w:p>
    <w:p w:rsidR="001F2FF4" w:rsidRPr="004B7160" w:rsidRDefault="001F2FF4" w:rsidP="00AB2856">
      <w:pPr>
        <w:autoSpaceDN w:val="0"/>
        <w:adjustRightInd w:val="0"/>
        <w:ind w:firstLine="720"/>
        <w:jc w:val="both"/>
        <w:rPr>
          <w:rFonts w:ascii="Arial" w:hAnsi="Arial" w:cs="Arial"/>
        </w:rPr>
      </w:pPr>
      <w:r w:rsidRPr="004B7160">
        <w:rPr>
          <w:rFonts w:ascii="Arial" w:hAnsi="Arial" w:cs="Arial"/>
        </w:rPr>
        <w:t>- Управление Федеральной службы государственной регистрации, кадастра и картографии по Курской области;</w:t>
      </w:r>
    </w:p>
    <w:p w:rsidR="001F2FF4" w:rsidRPr="004B7160" w:rsidRDefault="001F2FF4" w:rsidP="00AB2856">
      <w:pPr>
        <w:autoSpaceDN w:val="0"/>
        <w:adjustRightInd w:val="0"/>
        <w:ind w:firstLine="720"/>
        <w:jc w:val="both"/>
        <w:rPr>
          <w:rFonts w:ascii="Arial" w:hAnsi="Arial" w:cs="Arial"/>
        </w:rPr>
      </w:pPr>
      <w:r w:rsidRPr="004B7160">
        <w:rPr>
          <w:rFonts w:ascii="Arial" w:hAnsi="Arial" w:cs="Arial"/>
        </w:rPr>
        <w:t>- Управление Федеральной налоговой службы по Курской области;</w:t>
      </w:r>
    </w:p>
    <w:p w:rsidR="001F2FF4" w:rsidRPr="004B7160" w:rsidRDefault="001F2FF4" w:rsidP="00AB2856">
      <w:pPr>
        <w:autoSpaceDN w:val="0"/>
        <w:adjustRightInd w:val="0"/>
        <w:ind w:firstLine="720"/>
        <w:jc w:val="both"/>
        <w:rPr>
          <w:rFonts w:ascii="Arial" w:hAnsi="Arial" w:cs="Arial"/>
        </w:rPr>
      </w:pPr>
      <w:r w:rsidRPr="004B7160">
        <w:rPr>
          <w:rFonts w:ascii="Arial" w:hAnsi="Arial" w:cs="Arial"/>
        </w:rPr>
        <w:t>- филиал областного бюджетного учреждения «Многофункциональный центр по предоставлению государственных и муниципальных услуг» (далее - МФЦ). Д</w:t>
      </w:r>
      <w:r w:rsidRPr="004B7160">
        <w:rPr>
          <w:rFonts w:ascii="Arial" w:hAnsi="Arial" w:cs="Arial"/>
          <w:lang w:eastAsia="en-US"/>
        </w:rPr>
        <w:t xml:space="preserve">окументы могут быть поданы через МФЦ в случае предоставления муниципальной услуги  без проведения торгов.  </w:t>
      </w:r>
    </w:p>
    <w:p w:rsidR="00FB0989" w:rsidRPr="004B7160" w:rsidRDefault="001F2FF4" w:rsidP="00AB2856">
      <w:pPr>
        <w:ind w:firstLine="567"/>
        <w:jc w:val="both"/>
        <w:rPr>
          <w:rFonts w:ascii="Arial" w:hAnsi="Arial" w:cs="Arial"/>
          <w:bCs/>
          <w:lang w:eastAsia="ru-RU"/>
        </w:rPr>
      </w:pPr>
      <w:r w:rsidRPr="004B7160">
        <w:rPr>
          <w:rFonts w:ascii="Arial" w:hAnsi="Arial" w:cs="Arial"/>
          <w:bCs/>
          <w:lang w:eastAsia="ru-RU"/>
        </w:rPr>
        <w:t xml:space="preserve"> </w:t>
      </w:r>
      <w:r w:rsidRPr="004B7160">
        <w:rPr>
          <w:rFonts w:ascii="Arial" w:hAnsi="Arial" w:cs="Arial"/>
        </w:rPr>
        <w:t xml:space="preserve">2.2.3. </w:t>
      </w:r>
      <w:proofErr w:type="gramStart"/>
      <w:r w:rsidR="00FB0989" w:rsidRPr="004B7160">
        <w:rPr>
          <w:rFonts w:ascii="Arial" w:hAnsi="Arial" w:cs="Arial"/>
          <w:bCs/>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00FB0989" w:rsidRPr="004B7160">
        <w:rPr>
          <w:rFonts w:ascii="Arial" w:hAnsi="Arial" w:cs="Arial"/>
          <w:bCs/>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1F2FF4" w:rsidRPr="004B7160" w:rsidRDefault="001F2FF4" w:rsidP="00AB2856">
      <w:pPr>
        <w:ind w:firstLine="567"/>
        <w:jc w:val="both"/>
        <w:rPr>
          <w:rFonts w:ascii="Arial" w:hAnsi="Arial" w:cs="Arial"/>
          <w:b/>
        </w:rPr>
      </w:pPr>
    </w:p>
    <w:p w:rsidR="001F2FF4" w:rsidRPr="004B7160" w:rsidRDefault="001F2FF4" w:rsidP="00AB2856">
      <w:pPr>
        <w:ind w:firstLine="567"/>
        <w:jc w:val="both"/>
        <w:rPr>
          <w:rFonts w:ascii="Arial" w:hAnsi="Arial" w:cs="Arial"/>
          <w:b/>
        </w:rPr>
      </w:pPr>
      <w:r w:rsidRPr="004B7160">
        <w:rPr>
          <w:rFonts w:ascii="Arial" w:hAnsi="Arial" w:cs="Arial"/>
          <w:b/>
        </w:rPr>
        <w:t>2.3. Описание результата предоставления муниципальной услуги</w:t>
      </w:r>
    </w:p>
    <w:p w:rsidR="001F2FF4" w:rsidRPr="004B7160" w:rsidRDefault="001F2FF4" w:rsidP="00AB2856">
      <w:pPr>
        <w:autoSpaceDN w:val="0"/>
        <w:adjustRightInd w:val="0"/>
        <w:jc w:val="both"/>
        <w:rPr>
          <w:rFonts w:ascii="Arial" w:hAnsi="Arial" w:cs="Arial"/>
          <w:b/>
        </w:rPr>
      </w:pPr>
    </w:p>
    <w:p w:rsidR="001F2FF4" w:rsidRPr="004B7160" w:rsidRDefault="001F2FF4" w:rsidP="00AB2856">
      <w:pPr>
        <w:autoSpaceDN w:val="0"/>
        <w:adjustRightInd w:val="0"/>
        <w:ind w:firstLine="720"/>
        <w:jc w:val="both"/>
        <w:rPr>
          <w:rFonts w:ascii="Arial" w:hAnsi="Arial" w:cs="Arial"/>
        </w:rPr>
      </w:pPr>
      <w:r w:rsidRPr="004B7160">
        <w:rPr>
          <w:rFonts w:ascii="Arial" w:hAnsi="Arial" w:cs="Arial"/>
        </w:rPr>
        <w:t>Результатом муниципальной услуги является:</w:t>
      </w:r>
    </w:p>
    <w:p w:rsidR="001F2FF4" w:rsidRPr="004B7160" w:rsidRDefault="001F2FF4" w:rsidP="00AB2856">
      <w:pPr>
        <w:autoSpaceDN w:val="0"/>
        <w:adjustRightInd w:val="0"/>
        <w:ind w:firstLine="720"/>
        <w:jc w:val="both"/>
        <w:rPr>
          <w:rFonts w:ascii="Arial" w:hAnsi="Arial" w:cs="Arial"/>
        </w:rPr>
      </w:pPr>
      <w:r w:rsidRPr="004B7160">
        <w:rPr>
          <w:rFonts w:ascii="Arial" w:hAnsi="Arial" w:cs="Arial"/>
        </w:rPr>
        <w:t>-  заключение договора безвозмездного пользования или договора аренды имущества.</w:t>
      </w:r>
    </w:p>
    <w:p w:rsidR="001F2FF4" w:rsidRPr="004B7160" w:rsidRDefault="001F2FF4" w:rsidP="00AB2856">
      <w:pPr>
        <w:ind w:firstLine="708"/>
        <w:jc w:val="both"/>
        <w:rPr>
          <w:rFonts w:ascii="Arial" w:hAnsi="Arial" w:cs="Arial"/>
        </w:rPr>
      </w:pPr>
      <w:r w:rsidRPr="004B7160">
        <w:rPr>
          <w:rFonts w:ascii="Arial" w:hAnsi="Arial" w:cs="Arial"/>
        </w:rPr>
        <w:t>- уведомление  об отказе в заключени</w:t>
      </w:r>
      <w:proofErr w:type="gramStart"/>
      <w:r w:rsidRPr="004B7160">
        <w:rPr>
          <w:rFonts w:ascii="Arial" w:hAnsi="Arial" w:cs="Arial"/>
        </w:rPr>
        <w:t>и</w:t>
      </w:r>
      <w:proofErr w:type="gramEnd"/>
      <w:r w:rsidRPr="004B7160">
        <w:rPr>
          <w:rFonts w:ascii="Arial" w:hAnsi="Arial" w:cs="Arial"/>
        </w:rPr>
        <w:t xml:space="preserve"> договора безвозмездного пользования или договора аренды муниципального имущества. </w:t>
      </w:r>
    </w:p>
    <w:p w:rsidR="001F2FF4" w:rsidRPr="004B7160" w:rsidRDefault="001F2FF4" w:rsidP="00AB2856">
      <w:pPr>
        <w:autoSpaceDN w:val="0"/>
        <w:adjustRightInd w:val="0"/>
        <w:ind w:firstLine="720"/>
        <w:jc w:val="both"/>
        <w:rPr>
          <w:rFonts w:ascii="Arial" w:hAnsi="Arial" w:cs="Arial"/>
        </w:rPr>
      </w:pPr>
    </w:p>
    <w:p w:rsidR="001F2FF4" w:rsidRPr="004B7160" w:rsidRDefault="001F2FF4" w:rsidP="00AB2856">
      <w:pPr>
        <w:autoSpaceDN w:val="0"/>
        <w:adjustRightInd w:val="0"/>
        <w:ind w:firstLine="540"/>
        <w:jc w:val="both"/>
        <w:rPr>
          <w:rFonts w:ascii="Arial" w:hAnsi="Arial" w:cs="Arial"/>
          <w:b/>
          <w:bCs/>
          <w:lang w:eastAsia="ru-RU"/>
        </w:rPr>
      </w:pPr>
      <w:r w:rsidRPr="004B7160">
        <w:rPr>
          <w:rFonts w:ascii="Arial" w:hAnsi="Arial" w:cs="Arial"/>
          <w:b/>
        </w:rPr>
        <w:t xml:space="preserve">2.4. Срок предоставления муниципальной услуги, </w:t>
      </w:r>
      <w:r w:rsidRPr="004B7160">
        <w:rPr>
          <w:rFonts w:ascii="Arial" w:hAnsi="Arial" w:cs="Arial"/>
          <w:b/>
          <w:bCs/>
          <w:lang w:eastAsia="ru-RU"/>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F2FF4" w:rsidRPr="004B7160" w:rsidRDefault="001F2FF4" w:rsidP="00AB2856">
      <w:pPr>
        <w:pStyle w:val="ConsPlusNormal"/>
        <w:widowControl/>
        <w:ind w:firstLine="0"/>
        <w:jc w:val="both"/>
        <w:outlineLvl w:val="2"/>
        <w:rPr>
          <w:sz w:val="24"/>
          <w:szCs w:val="24"/>
        </w:rPr>
      </w:pPr>
    </w:p>
    <w:p w:rsidR="001F2FF4" w:rsidRPr="004B7160" w:rsidRDefault="001F2FF4" w:rsidP="00AB2856">
      <w:pPr>
        <w:ind w:firstLine="709"/>
        <w:jc w:val="both"/>
        <w:rPr>
          <w:rFonts w:ascii="Arial" w:hAnsi="Arial" w:cs="Arial"/>
        </w:rPr>
      </w:pPr>
      <w:r w:rsidRPr="004B7160">
        <w:rPr>
          <w:rFonts w:ascii="Arial" w:hAnsi="Arial" w:cs="Arial"/>
          <w:lang w:eastAsia="ru-RU"/>
        </w:rPr>
        <w:t>В случае предоставления муниципальной услуги без проведения торгов</w:t>
      </w:r>
      <w:r w:rsidRPr="004B7160">
        <w:rPr>
          <w:rFonts w:ascii="Arial" w:hAnsi="Arial" w:cs="Arial"/>
        </w:rPr>
        <w:t xml:space="preserve"> срок предоставления муниципальной услуги составляет 30 календарных дней со дня регистрации заявления.</w:t>
      </w:r>
    </w:p>
    <w:p w:rsidR="001F2FF4" w:rsidRPr="004B7160" w:rsidRDefault="001F2FF4" w:rsidP="00AB2856">
      <w:pPr>
        <w:suppressAutoHyphens w:val="0"/>
        <w:autoSpaceDN w:val="0"/>
        <w:adjustRightInd w:val="0"/>
        <w:ind w:firstLine="540"/>
        <w:jc w:val="both"/>
        <w:rPr>
          <w:rFonts w:ascii="Arial" w:hAnsi="Arial" w:cs="Arial"/>
          <w:lang w:eastAsia="ru-RU"/>
        </w:rPr>
      </w:pPr>
      <w:r w:rsidRPr="004B7160">
        <w:rPr>
          <w:rFonts w:ascii="Arial" w:hAnsi="Arial" w:cs="Arial"/>
          <w:lang w:eastAsia="ru-RU"/>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w:t>
      </w:r>
      <w:proofErr w:type="gramStart"/>
      <w:r w:rsidRPr="004B7160">
        <w:rPr>
          <w:rFonts w:ascii="Arial" w:hAnsi="Arial" w:cs="Arial"/>
          <w:lang w:eastAsia="ru-RU"/>
        </w:rPr>
        <w:t>с даты регистрации</w:t>
      </w:r>
      <w:proofErr w:type="gramEnd"/>
      <w:r w:rsidRPr="004B7160">
        <w:rPr>
          <w:rFonts w:ascii="Arial" w:hAnsi="Arial" w:cs="Arial"/>
          <w:lang w:eastAsia="ru-RU"/>
        </w:rPr>
        <w:t xml:space="preserve"> заявления  о предоставлении муниципальной услуги.  </w:t>
      </w:r>
    </w:p>
    <w:p w:rsidR="001F2FF4" w:rsidRPr="004B7160" w:rsidRDefault="001F2FF4" w:rsidP="00AB2856">
      <w:pPr>
        <w:suppressAutoHyphens w:val="0"/>
        <w:autoSpaceDN w:val="0"/>
        <w:adjustRightInd w:val="0"/>
        <w:ind w:firstLine="540"/>
        <w:jc w:val="both"/>
        <w:rPr>
          <w:rFonts w:ascii="Arial" w:hAnsi="Arial" w:cs="Arial"/>
          <w:lang w:eastAsia="ru-RU"/>
        </w:rPr>
      </w:pPr>
      <w:r w:rsidRPr="004B7160">
        <w:rPr>
          <w:rFonts w:ascii="Arial" w:hAnsi="Arial" w:cs="Arial"/>
          <w:lang w:eastAsia="ru-RU"/>
        </w:rPr>
        <w:t>Срок предоставления  преференции  в виде  льготы по арендной  плате по договору аренды муниципального имущества</w:t>
      </w:r>
      <w:r w:rsidRPr="004B7160">
        <w:rPr>
          <w:rFonts w:ascii="Arial" w:hAnsi="Arial" w:cs="Arial"/>
          <w:lang w:eastAsia="en-US"/>
        </w:rPr>
        <w:t xml:space="preserve"> </w:t>
      </w:r>
      <w:r w:rsidRPr="004B7160">
        <w:rPr>
          <w:rFonts w:ascii="Arial" w:hAnsi="Arial" w:cs="Arial"/>
          <w:lang w:eastAsia="ru-RU"/>
        </w:rPr>
        <w:t xml:space="preserve">30 календарных дней со дня регистрации заявления заявителя - победителя торгов о предоставлении муниципальной преференции. </w:t>
      </w:r>
    </w:p>
    <w:p w:rsidR="001F2FF4" w:rsidRPr="004B7160" w:rsidRDefault="001F2FF4" w:rsidP="00AB2856">
      <w:pPr>
        <w:ind w:firstLine="709"/>
        <w:jc w:val="both"/>
        <w:rPr>
          <w:rFonts w:ascii="Arial" w:hAnsi="Arial" w:cs="Arial"/>
        </w:rPr>
      </w:pPr>
      <w:r w:rsidRPr="004B7160">
        <w:rPr>
          <w:rFonts w:ascii="Arial" w:hAnsi="Arial" w:cs="Arial"/>
          <w:bCs/>
        </w:rPr>
        <w:t>Оснований для приостановления предоставления муниципальной услуги законодательством не предусмотрено.</w:t>
      </w:r>
    </w:p>
    <w:p w:rsidR="001F2FF4" w:rsidRPr="004B7160" w:rsidRDefault="001F2FF4" w:rsidP="00AB2856">
      <w:pPr>
        <w:ind w:firstLine="709"/>
        <w:jc w:val="both"/>
        <w:rPr>
          <w:rFonts w:ascii="Arial" w:hAnsi="Arial" w:cs="Arial"/>
        </w:rPr>
      </w:pPr>
      <w:r w:rsidRPr="004B7160">
        <w:rPr>
          <w:rFonts w:ascii="Arial" w:hAnsi="Arial" w:cs="Arial"/>
        </w:rPr>
        <w:t xml:space="preserve">Срок выдачи (направления) документов, являющихся результатом предоставления  муниципальной услуги,  составляет 3 рабочих дня </w:t>
      </w:r>
      <w:proofErr w:type="gramStart"/>
      <w:r w:rsidRPr="004B7160">
        <w:rPr>
          <w:rFonts w:ascii="Arial" w:hAnsi="Arial" w:cs="Arial"/>
        </w:rPr>
        <w:t>с  даты принятия</w:t>
      </w:r>
      <w:proofErr w:type="gramEnd"/>
      <w:r w:rsidRPr="004B7160">
        <w:rPr>
          <w:rFonts w:ascii="Arial" w:hAnsi="Arial" w:cs="Arial"/>
        </w:rPr>
        <w:t xml:space="preserve"> решения.</w:t>
      </w:r>
    </w:p>
    <w:p w:rsidR="001F2FF4" w:rsidRPr="004B7160" w:rsidRDefault="001F2FF4" w:rsidP="00AB2856">
      <w:pPr>
        <w:ind w:firstLine="567"/>
        <w:jc w:val="both"/>
        <w:rPr>
          <w:rFonts w:ascii="Arial" w:hAnsi="Arial" w:cs="Arial"/>
        </w:rPr>
      </w:pPr>
      <w:r w:rsidRPr="004B7160">
        <w:rPr>
          <w:rFonts w:ascii="Arial" w:hAnsi="Arial" w:cs="Arial"/>
        </w:rPr>
        <w:t xml:space="preserve">В случае представления заявителем заявления и  документов через МФЦ срок предоставления муниципальной услуги  исчисляется со дня передачи МФЦ  таких документов в Администрацию. </w:t>
      </w:r>
    </w:p>
    <w:p w:rsidR="001F2FF4" w:rsidRPr="004B7160" w:rsidRDefault="001F2FF4" w:rsidP="00AB2856">
      <w:pPr>
        <w:jc w:val="both"/>
        <w:rPr>
          <w:rFonts w:ascii="Arial" w:hAnsi="Arial" w:cs="Arial"/>
        </w:rPr>
      </w:pPr>
    </w:p>
    <w:p w:rsidR="0072031C" w:rsidRPr="004B7160" w:rsidRDefault="00F11112" w:rsidP="00AB2856">
      <w:pPr>
        <w:jc w:val="both"/>
        <w:rPr>
          <w:rFonts w:ascii="Arial" w:hAnsi="Arial" w:cs="Arial"/>
          <w:b/>
        </w:rPr>
      </w:pPr>
      <w:r>
        <w:rPr>
          <w:rFonts w:ascii="Arial" w:hAnsi="Arial" w:cs="Arial"/>
          <w:b/>
        </w:rPr>
        <w:t xml:space="preserve">      </w:t>
      </w:r>
      <w:r w:rsidR="001F2FF4" w:rsidRPr="004B7160">
        <w:rPr>
          <w:rFonts w:ascii="Arial" w:hAnsi="Arial" w:cs="Arial"/>
          <w:b/>
        </w:rPr>
        <w:t xml:space="preserve">2.5 </w:t>
      </w:r>
      <w:r w:rsidR="0072031C" w:rsidRPr="004B7160">
        <w:rPr>
          <w:rFonts w:ascii="Arial" w:hAnsi="Arial" w:cs="Arial"/>
          <w:b/>
        </w:rPr>
        <w:t xml:space="preserve">Нормативные правовые акты, регулирующие предоставление </w:t>
      </w:r>
    </w:p>
    <w:p w:rsidR="0072031C" w:rsidRPr="004B7160" w:rsidRDefault="0072031C" w:rsidP="00AB2856">
      <w:pPr>
        <w:jc w:val="both"/>
        <w:rPr>
          <w:rFonts w:ascii="Arial" w:hAnsi="Arial" w:cs="Arial"/>
          <w:b/>
        </w:rPr>
      </w:pPr>
      <w:r w:rsidRPr="004B7160">
        <w:rPr>
          <w:rFonts w:ascii="Arial" w:hAnsi="Arial" w:cs="Arial"/>
          <w:b/>
        </w:rPr>
        <w:t>муниципальной  услуги</w:t>
      </w:r>
    </w:p>
    <w:p w:rsidR="000F7FD0" w:rsidRPr="004B7160" w:rsidRDefault="0072031C" w:rsidP="00AB2856">
      <w:pPr>
        <w:spacing w:before="240"/>
        <w:ind w:firstLine="567"/>
        <w:jc w:val="both"/>
        <w:rPr>
          <w:rFonts w:ascii="Arial" w:hAnsi="Arial" w:cs="Arial"/>
          <w:b/>
          <w:bCs/>
          <w:lang w:eastAsia="ru-RU"/>
        </w:rPr>
      </w:pPr>
      <w:r w:rsidRPr="004B7160">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4B7160">
        <w:rPr>
          <w:rStyle w:val="a4"/>
          <w:rFonts w:ascii="Arial" w:hAnsi="Arial" w:cs="Arial"/>
          <w:color w:val="auto"/>
        </w:rPr>
        <w:t>http://brejnevskij.rkursk.ru</w:t>
      </w:r>
      <w:r w:rsidRPr="004B7160">
        <w:rPr>
          <w:rFonts w:ascii="Arial" w:hAnsi="Arial" w:cs="Arial"/>
        </w:rPr>
        <w:t xml:space="preserve">  в сети «Интернет», а также </w:t>
      </w:r>
      <w:r w:rsidR="000F7FD0" w:rsidRPr="004B7160">
        <w:rPr>
          <w:rFonts w:ascii="Arial" w:hAnsi="Arial" w:cs="Arial"/>
        </w:rPr>
        <w:t xml:space="preserve">на </w:t>
      </w:r>
      <w:r w:rsidR="000F7FD0" w:rsidRPr="004B7160">
        <w:rPr>
          <w:rFonts w:ascii="Arial" w:hAnsi="Arial" w:cs="Arial"/>
          <w:b/>
          <w:bCs/>
          <w:lang w:eastAsia="ru-RU"/>
        </w:rPr>
        <w:t>Едином портале https://www.gosuslugi.ru.</w:t>
      </w:r>
    </w:p>
    <w:p w:rsidR="001F2FF4" w:rsidRPr="004B7160" w:rsidRDefault="001F2FF4" w:rsidP="00AB2856">
      <w:pPr>
        <w:suppressAutoHyphens w:val="0"/>
        <w:ind w:firstLine="540"/>
        <w:jc w:val="both"/>
        <w:rPr>
          <w:rFonts w:ascii="Arial" w:hAnsi="Arial" w:cs="Arial"/>
          <w:b/>
          <w:bCs/>
          <w:lang w:eastAsia="ru-RU"/>
        </w:rPr>
      </w:pPr>
    </w:p>
    <w:p w:rsidR="001F2FF4" w:rsidRPr="004B7160" w:rsidRDefault="001F2FF4" w:rsidP="00AB2856">
      <w:pPr>
        <w:suppressAutoHyphens w:val="0"/>
        <w:ind w:firstLine="540"/>
        <w:jc w:val="both"/>
        <w:rPr>
          <w:rFonts w:ascii="Arial" w:eastAsia="Calibri" w:hAnsi="Arial" w:cs="Arial"/>
          <w:b/>
          <w:bCs/>
          <w:lang w:eastAsia="en-US"/>
        </w:rPr>
      </w:pPr>
      <w:r w:rsidRPr="004B7160">
        <w:rPr>
          <w:rFonts w:ascii="Arial" w:eastAsia="Calibri" w:hAnsi="Arial" w:cs="Arial"/>
          <w:b/>
          <w:bCs/>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F2FF4" w:rsidRPr="004B7160" w:rsidRDefault="001F2FF4" w:rsidP="00AB2856">
      <w:pPr>
        <w:suppressAutoHyphens w:val="0"/>
        <w:autoSpaceDN w:val="0"/>
        <w:adjustRightInd w:val="0"/>
        <w:jc w:val="both"/>
        <w:rPr>
          <w:rFonts w:ascii="Arial" w:hAnsi="Arial" w:cs="Arial"/>
          <w:b/>
          <w:bCs/>
          <w:lang w:eastAsia="ru-RU"/>
        </w:rPr>
      </w:pPr>
    </w:p>
    <w:p w:rsidR="001F2FF4" w:rsidRPr="004B7160" w:rsidRDefault="001F2FF4" w:rsidP="00AB2856">
      <w:pPr>
        <w:pStyle w:val="ConsPlusNormal"/>
        <w:widowControl/>
        <w:ind w:firstLine="540"/>
        <w:jc w:val="both"/>
        <w:outlineLvl w:val="3"/>
        <w:rPr>
          <w:sz w:val="24"/>
          <w:szCs w:val="24"/>
        </w:rPr>
      </w:pPr>
      <w:r w:rsidRPr="004B7160">
        <w:rPr>
          <w:sz w:val="24"/>
          <w:szCs w:val="24"/>
        </w:rPr>
        <w:t>2.6.1. Для заключения договора безвозмездного пользования или договора</w:t>
      </w:r>
      <w:r w:rsidRPr="004B7160">
        <w:rPr>
          <w:b/>
          <w:sz w:val="24"/>
          <w:szCs w:val="24"/>
        </w:rPr>
        <w:t xml:space="preserve"> </w:t>
      </w:r>
      <w:r w:rsidRPr="004B7160">
        <w:rPr>
          <w:sz w:val="24"/>
          <w:szCs w:val="24"/>
        </w:rPr>
        <w:t>аренды муниципального имущества</w:t>
      </w:r>
      <w:r w:rsidRPr="004B7160">
        <w:rPr>
          <w:b/>
          <w:sz w:val="24"/>
          <w:szCs w:val="24"/>
          <w:lang w:eastAsia="en-US"/>
        </w:rPr>
        <w:t xml:space="preserve"> </w:t>
      </w:r>
      <w:r w:rsidRPr="004B7160">
        <w:rPr>
          <w:sz w:val="24"/>
          <w:szCs w:val="24"/>
        </w:rPr>
        <w:t>без проведения торгов предоставляет:</w:t>
      </w:r>
    </w:p>
    <w:p w:rsidR="001F2FF4" w:rsidRPr="004B7160" w:rsidRDefault="001F2FF4" w:rsidP="00AB2856">
      <w:pPr>
        <w:pStyle w:val="ConsPlusNormal"/>
        <w:widowControl/>
        <w:ind w:firstLine="0"/>
        <w:jc w:val="both"/>
        <w:outlineLvl w:val="2"/>
        <w:rPr>
          <w:b/>
          <w:sz w:val="24"/>
          <w:szCs w:val="24"/>
        </w:rPr>
      </w:pP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 xml:space="preserve">1) </w:t>
      </w:r>
      <w:hyperlink r:id="rId9" w:history="1">
        <w:r w:rsidRPr="004B7160">
          <w:rPr>
            <w:rFonts w:ascii="Arial" w:hAnsi="Arial" w:cs="Arial"/>
            <w:bCs/>
            <w:lang w:eastAsia="ru-RU"/>
          </w:rPr>
          <w:t>заявление</w:t>
        </w:r>
      </w:hyperlink>
      <w:r w:rsidRPr="004B7160">
        <w:rPr>
          <w:rFonts w:ascii="Arial" w:hAnsi="Arial" w:cs="Arial"/>
          <w:bCs/>
          <w:lang w:eastAsia="ru-RU"/>
        </w:rPr>
        <w:t>, составленное по форме, согласно Приложению № 1 к настоящему Административному регламенту;</w:t>
      </w: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2) документ, удостоверяющий личность заявителя (представителя заявителя);</w:t>
      </w: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1F2FF4"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5) заверенную подписью руководителя и печатью организации копию протокола (решения) учредителей либо приказа о назна</w:t>
      </w:r>
      <w:r w:rsidR="0061708A">
        <w:rPr>
          <w:rFonts w:ascii="Arial" w:hAnsi="Arial" w:cs="Arial"/>
          <w:bCs/>
          <w:lang w:eastAsia="ru-RU"/>
        </w:rPr>
        <w:t>чении на должность руководителя.</w:t>
      </w:r>
    </w:p>
    <w:p w:rsidR="001F2FF4" w:rsidRPr="0096015D" w:rsidRDefault="005702A9" w:rsidP="00AB2856">
      <w:pPr>
        <w:pStyle w:val="ConsPlusNormal"/>
        <w:widowControl/>
        <w:ind w:firstLine="0"/>
        <w:jc w:val="both"/>
        <w:outlineLvl w:val="3"/>
        <w:rPr>
          <w:sz w:val="24"/>
          <w:szCs w:val="24"/>
        </w:rPr>
      </w:pPr>
      <w:r>
        <w:rPr>
          <w:sz w:val="24"/>
          <w:szCs w:val="24"/>
        </w:rPr>
        <w:t xml:space="preserve">        </w:t>
      </w:r>
      <w:proofErr w:type="gramStart"/>
      <w:r w:rsidRPr="00325D09">
        <w:rPr>
          <w:sz w:val="24"/>
          <w:szCs w:val="24"/>
        </w:rPr>
        <w:t xml:space="preserve">Для заявителей, претендующих на предоставление имущества, включенного в Перечень муниципального имущества муниципального района «Курский район»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25D09">
        <w:rPr>
          <w:sz w:val="24"/>
          <w:szCs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25D09">
        <w:rPr>
          <w:sz w:val="24"/>
          <w:szCs w:val="24"/>
        </w:rPr>
        <w:t>, утвержденного постановлением Администрации Брежневского</w:t>
      </w:r>
      <w:proofErr w:type="gramEnd"/>
      <w:r w:rsidRPr="00325D09">
        <w:rPr>
          <w:sz w:val="24"/>
          <w:szCs w:val="24"/>
        </w:rPr>
        <w:t xml:space="preserve"> </w:t>
      </w:r>
      <w:proofErr w:type="gramStart"/>
      <w:r w:rsidRPr="00325D09">
        <w:rPr>
          <w:sz w:val="24"/>
          <w:szCs w:val="24"/>
        </w:rPr>
        <w:t>сельсовета Курского района  Курской области, обязательным условием является соответствие заявителя условиям отнесения к данной категории в соответствии с действующим законодательством: факт нахождения его в Едином реестре субъектов малого и среднего предпринимательства на сайте Федеральной налоговой службы, либо справка о постановке на учет (снятии с учета) физического лица в качестве налогоплательщика налога на профессиональный доход.</w:t>
      </w:r>
      <w:proofErr w:type="gramEnd"/>
    </w:p>
    <w:p w:rsidR="001F2FF4" w:rsidRPr="004B7160" w:rsidRDefault="001F2FF4" w:rsidP="00AB2856">
      <w:pPr>
        <w:pStyle w:val="ConsPlusNormal"/>
        <w:widowControl/>
        <w:ind w:firstLine="540"/>
        <w:jc w:val="both"/>
        <w:outlineLvl w:val="3"/>
        <w:rPr>
          <w:bCs/>
          <w:sz w:val="24"/>
          <w:szCs w:val="24"/>
          <w:lang w:eastAsia="ru-RU"/>
        </w:rPr>
      </w:pPr>
      <w:r w:rsidRPr="004B7160">
        <w:rPr>
          <w:sz w:val="24"/>
          <w:szCs w:val="24"/>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4B7160">
        <w:rPr>
          <w:bCs/>
          <w:sz w:val="24"/>
          <w:szCs w:val="24"/>
          <w:lang w:eastAsia="ru-RU"/>
        </w:rPr>
        <w:t>которые установлены конкурсной документацией.</w:t>
      </w:r>
    </w:p>
    <w:p w:rsidR="001F2FF4" w:rsidRPr="004B7160" w:rsidRDefault="001F2FF4" w:rsidP="00AB2856">
      <w:pPr>
        <w:pStyle w:val="ConsPlusNormal"/>
        <w:widowControl/>
        <w:ind w:firstLine="540"/>
        <w:jc w:val="both"/>
        <w:outlineLvl w:val="3"/>
        <w:rPr>
          <w:bCs/>
          <w:sz w:val="24"/>
          <w:szCs w:val="24"/>
          <w:lang w:eastAsia="ru-RU"/>
        </w:rPr>
      </w:pPr>
    </w:p>
    <w:p w:rsidR="001F2FF4" w:rsidRPr="004B7160" w:rsidRDefault="001F2FF4" w:rsidP="00AB2856">
      <w:pPr>
        <w:pStyle w:val="ConsPlusNormal"/>
        <w:widowControl/>
        <w:ind w:firstLine="540"/>
        <w:jc w:val="both"/>
        <w:outlineLvl w:val="3"/>
        <w:rPr>
          <w:bCs/>
          <w:sz w:val="24"/>
          <w:szCs w:val="24"/>
          <w:lang w:eastAsia="ru-RU"/>
        </w:rPr>
      </w:pPr>
      <w:r w:rsidRPr="004B7160">
        <w:rPr>
          <w:bCs/>
          <w:sz w:val="24"/>
          <w:szCs w:val="24"/>
          <w:lang w:eastAsia="ru-RU"/>
        </w:rPr>
        <w:t xml:space="preserve"> Заявка на участие в конкурсе должна содержать: </w:t>
      </w: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1) сведения и документы о заявителе, подавшем такую заявку:</w:t>
      </w:r>
    </w:p>
    <w:p w:rsidR="001F2FF4" w:rsidRPr="004B7160" w:rsidRDefault="001F2FF4" w:rsidP="00AB2856">
      <w:pPr>
        <w:suppressAutoHyphens w:val="0"/>
        <w:autoSpaceDN w:val="0"/>
        <w:adjustRightInd w:val="0"/>
        <w:ind w:firstLine="540"/>
        <w:jc w:val="both"/>
        <w:rPr>
          <w:rFonts w:ascii="Arial" w:hAnsi="Arial" w:cs="Arial"/>
          <w:bCs/>
          <w:lang w:eastAsia="ru-RU"/>
        </w:rPr>
      </w:pPr>
      <w:proofErr w:type="gramStart"/>
      <w:r w:rsidRPr="004B7160">
        <w:rPr>
          <w:rFonts w:ascii="Arial" w:hAnsi="Arial" w:cs="Arial"/>
          <w:bCs/>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2FF4" w:rsidRPr="004B7160" w:rsidRDefault="001F2FF4" w:rsidP="00AB2856">
      <w:pPr>
        <w:suppressAutoHyphens w:val="0"/>
        <w:autoSpaceDN w:val="0"/>
        <w:adjustRightInd w:val="0"/>
        <w:ind w:firstLine="540"/>
        <w:jc w:val="both"/>
        <w:rPr>
          <w:rFonts w:ascii="Arial" w:hAnsi="Arial" w:cs="Arial"/>
          <w:lang w:eastAsia="ru-RU"/>
        </w:rPr>
      </w:pPr>
      <w:r w:rsidRPr="004B7160">
        <w:rPr>
          <w:rFonts w:ascii="Arial" w:hAnsi="Arial" w:cs="Arial"/>
          <w:lang w:eastAsia="ru-RU"/>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в</w:t>
      </w:r>
      <w:r w:rsidRPr="008779B8">
        <w:rPr>
          <w:rFonts w:ascii="Arial" w:hAnsi="Arial" w:cs="Arial"/>
          <w:bCs/>
          <w:lang w:eastAsia="ru-RU"/>
        </w:rPr>
        <w:t xml:space="preserve">) копии документов, удостоверяющих личность (для иных физических лиц), </w:t>
      </w:r>
      <w:r w:rsidR="00841C7D" w:rsidRPr="008779B8">
        <w:rPr>
          <w:rFonts w:ascii="Arial" w:hAnsi="Arial" w:cs="Arial"/>
        </w:rPr>
        <w:t xml:space="preserve">перевод сделанный и заверенный специализированной компанией с приложением лицензий или перевод заверенный </w:t>
      </w:r>
      <w:proofErr w:type="spellStart"/>
      <w:r w:rsidR="00841C7D" w:rsidRPr="008779B8">
        <w:rPr>
          <w:rFonts w:ascii="Arial" w:hAnsi="Arial" w:cs="Arial"/>
        </w:rPr>
        <w:t>натариусом</w:t>
      </w:r>
      <w:proofErr w:type="spellEnd"/>
      <w:r w:rsidR="00841C7D" w:rsidRPr="00882A92">
        <w:rPr>
          <w:rFonts w:ascii="Arial" w:hAnsi="Arial" w:cs="Arial"/>
          <w:bCs/>
          <w:iCs/>
        </w:rPr>
        <w:t xml:space="preserve"> </w:t>
      </w:r>
      <w:r w:rsidRPr="004B7160">
        <w:rPr>
          <w:rFonts w:ascii="Arial" w:hAnsi="Arial" w:cs="Arial"/>
          <w:bCs/>
          <w:lang w:eastAsia="ru-RU"/>
        </w:rPr>
        <w:t>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г) копии учредительных документов заявителя (для юридических лиц);</w:t>
      </w:r>
    </w:p>
    <w:p w:rsidR="001F2FF4" w:rsidRPr="004B7160" w:rsidRDefault="001F2FF4" w:rsidP="00AB2856">
      <w:pPr>
        <w:suppressAutoHyphens w:val="0"/>
        <w:autoSpaceDN w:val="0"/>
        <w:adjustRightInd w:val="0"/>
        <w:ind w:firstLine="540"/>
        <w:jc w:val="both"/>
        <w:rPr>
          <w:rFonts w:ascii="Arial" w:hAnsi="Arial" w:cs="Arial"/>
          <w:bCs/>
          <w:lang w:eastAsia="ru-RU"/>
        </w:rPr>
      </w:pPr>
      <w:proofErr w:type="spellStart"/>
      <w:r w:rsidRPr="004B7160">
        <w:rPr>
          <w:rFonts w:ascii="Arial" w:hAnsi="Arial" w:cs="Arial"/>
          <w:bCs/>
          <w:lang w:eastAsia="ru-RU"/>
        </w:rPr>
        <w:t>д</w:t>
      </w:r>
      <w:proofErr w:type="spellEnd"/>
      <w:r w:rsidRPr="004B7160">
        <w:rPr>
          <w:rFonts w:ascii="Arial" w:hAnsi="Arial" w:cs="Arial"/>
          <w:bCs/>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4B7160">
          <w:rPr>
            <w:rFonts w:ascii="Arial" w:hAnsi="Arial" w:cs="Arial"/>
            <w:bCs/>
            <w:lang w:eastAsia="ru-RU"/>
          </w:rPr>
          <w:t>Кодексом</w:t>
        </w:r>
      </w:hyperlink>
      <w:r w:rsidRPr="004B7160">
        <w:rPr>
          <w:rFonts w:ascii="Arial" w:hAnsi="Arial" w:cs="Arial"/>
          <w:bCs/>
          <w:lang w:eastAsia="ru-RU"/>
        </w:rPr>
        <w:t xml:space="preserve"> Российской Федерации об административных правонарушениях;</w:t>
      </w: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1F2FF4" w:rsidRPr="004B7160" w:rsidRDefault="001F2FF4" w:rsidP="00AB2856">
      <w:pPr>
        <w:suppressAutoHyphens w:val="0"/>
        <w:autoSpaceDN w:val="0"/>
        <w:adjustRightInd w:val="0"/>
        <w:ind w:firstLine="540"/>
        <w:jc w:val="both"/>
        <w:rPr>
          <w:rFonts w:ascii="Arial" w:hAnsi="Arial" w:cs="Arial"/>
          <w:lang w:eastAsia="ru-RU"/>
        </w:rPr>
      </w:pPr>
      <w:r w:rsidRPr="004B7160">
        <w:rPr>
          <w:rFonts w:ascii="Arial" w:hAnsi="Arial" w:cs="Arial"/>
          <w:lang w:eastAsia="ru-RU"/>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B58F6" w:rsidRPr="008B58F6" w:rsidRDefault="008B58F6" w:rsidP="00AB2856">
      <w:pPr>
        <w:ind w:firstLine="360"/>
        <w:jc w:val="both"/>
        <w:rPr>
          <w:rFonts w:ascii="Arial" w:hAnsi="Arial" w:cs="Arial"/>
        </w:rPr>
      </w:pPr>
      <w:proofErr w:type="gramStart"/>
      <w:r w:rsidRPr="008B58F6">
        <w:rPr>
          <w:rFonts w:ascii="Arial" w:hAnsi="Arial" w:cs="Arial"/>
        </w:rPr>
        <w:t>При проведении конкурса на предоставление имущества, включенного в Перечень муниципального имущества муниципального образования «Брежневский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Администрации Брежневского сельсовета Курского района  Курской области от 2</w:t>
      </w:r>
      <w:r w:rsidR="008779B8">
        <w:rPr>
          <w:rFonts w:ascii="Arial" w:hAnsi="Arial" w:cs="Arial"/>
        </w:rPr>
        <w:t>4.08.2016 № 180</w:t>
      </w:r>
      <w:r w:rsidRPr="008B58F6">
        <w:rPr>
          <w:rFonts w:ascii="Arial" w:hAnsi="Arial" w:cs="Arial"/>
        </w:rPr>
        <w:t>,  организатор конкурса обеспечивает размещение конкурсной документации</w:t>
      </w:r>
      <w:proofErr w:type="gramEnd"/>
      <w:r w:rsidRPr="008B58F6">
        <w:rPr>
          <w:rFonts w:ascii="Arial" w:hAnsi="Arial" w:cs="Arial"/>
        </w:rPr>
        <w:t xml:space="preserve"> </w:t>
      </w:r>
      <w:proofErr w:type="gramStart"/>
      <w:r w:rsidRPr="008B58F6">
        <w:rPr>
          <w:rFonts w:ascii="Arial" w:hAnsi="Arial" w:cs="Arial"/>
        </w:rPr>
        <w:t>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Единый реестр субъектов малого и среднего предпринимательства на сайте Федеральной налоговой</w:t>
      </w:r>
      <w:proofErr w:type="gramEnd"/>
      <w:r w:rsidRPr="008B58F6">
        <w:rPr>
          <w:rFonts w:ascii="Arial" w:hAnsi="Arial" w:cs="Arial"/>
        </w:rPr>
        <w:t xml:space="preserve"> службы.</w:t>
      </w: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1F2FF4" w:rsidRPr="004B7160" w:rsidRDefault="001F2FF4" w:rsidP="00AB2856">
      <w:pPr>
        <w:suppressAutoHyphens w:val="0"/>
        <w:autoSpaceDN w:val="0"/>
        <w:adjustRightInd w:val="0"/>
        <w:ind w:firstLine="540"/>
        <w:jc w:val="both"/>
        <w:rPr>
          <w:rFonts w:ascii="Arial" w:hAnsi="Arial" w:cs="Arial"/>
          <w:b/>
          <w:bCs/>
          <w:lang w:eastAsia="ru-RU"/>
        </w:rPr>
      </w:pPr>
    </w:p>
    <w:p w:rsidR="001F2FF4" w:rsidRPr="004B7160" w:rsidRDefault="001F2FF4" w:rsidP="00AB2856">
      <w:pPr>
        <w:pStyle w:val="ConsPlusNormal"/>
        <w:widowControl/>
        <w:ind w:firstLine="540"/>
        <w:jc w:val="both"/>
        <w:outlineLvl w:val="3"/>
        <w:rPr>
          <w:sz w:val="24"/>
          <w:szCs w:val="24"/>
        </w:rPr>
      </w:pPr>
      <w:r w:rsidRPr="004B7160">
        <w:rPr>
          <w:sz w:val="24"/>
          <w:szCs w:val="24"/>
        </w:rPr>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1) сведения и документы о заявителе, подавшем такую заявку:</w:t>
      </w:r>
    </w:p>
    <w:p w:rsidR="001F2FF4" w:rsidRPr="004B7160" w:rsidRDefault="001F2FF4" w:rsidP="00AB2856">
      <w:pPr>
        <w:suppressAutoHyphens w:val="0"/>
        <w:autoSpaceDN w:val="0"/>
        <w:adjustRightInd w:val="0"/>
        <w:ind w:firstLine="540"/>
        <w:jc w:val="both"/>
        <w:rPr>
          <w:rFonts w:ascii="Arial" w:hAnsi="Arial" w:cs="Arial"/>
          <w:bCs/>
          <w:lang w:eastAsia="ru-RU"/>
        </w:rPr>
      </w:pPr>
      <w:proofErr w:type="gramStart"/>
      <w:r w:rsidRPr="004B7160">
        <w:rPr>
          <w:rFonts w:ascii="Arial" w:hAnsi="Arial" w:cs="Arial"/>
          <w:bCs/>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1F2FF4" w:rsidRPr="004B7160" w:rsidRDefault="001F2FF4" w:rsidP="00AB2856">
      <w:pPr>
        <w:suppressAutoHyphens w:val="0"/>
        <w:autoSpaceDN w:val="0"/>
        <w:adjustRightInd w:val="0"/>
        <w:ind w:firstLine="540"/>
        <w:jc w:val="both"/>
        <w:rPr>
          <w:rFonts w:ascii="Arial" w:hAnsi="Arial" w:cs="Arial"/>
          <w:bCs/>
          <w:lang w:eastAsia="ru-RU"/>
        </w:rPr>
      </w:pPr>
      <w:r w:rsidRPr="008B58F6">
        <w:rPr>
          <w:rFonts w:ascii="Arial" w:hAnsi="Arial" w:cs="Arial"/>
          <w:bCs/>
          <w:lang w:eastAsia="ru-RU"/>
        </w:rPr>
        <w:t xml:space="preserve">б) копии документов, удостоверяющих личность (для иных физических лиц), </w:t>
      </w:r>
      <w:proofErr w:type="gramStart"/>
      <w:r w:rsidR="00841C7D" w:rsidRPr="008B58F6">
        <w:rPr>
          <w:rFonts w:ascii="Arial" w:hAnsi="Arial" w:cs="Arial"/>
        </w:rPr>
        <w:t>перевод</w:t>
      </w:r>
      <w:proofErr w:type="gramEnd"/>
      <w:r w:rsidR="00841C7D" w:rsidRPr="008B58F6">
        <w:rPr>
          <w:rFonts w:ascii="Arial" w:hAnsi="Arial" w:cs="Arial"/>
        </w:rPr>
        <w:t xml:space="preserve"> сделанный и заверенный специализированной компанией с приложением лицензий или перевод заверенный </w:t>
      </w:r>
      <w:proofErr w:type="spellStart"/>
      <w:r w:rsidR="00841C7D" w:rsidRPr="008B58F6">
        <w:rPr>
          <w:rFonts w:ascii="Arial" w:hAnsi="Arial" w:cs="Arial"/>
        </w:rPr>
        <w:t>натариусом</w:t>
      </w:r>
      <w:proofErr w:type="spellEnd"/>
      <w:r w:rsidR="00841C7D" w:rsidRPr="008B58F6">
        <w:rPr>
          <w:rFonts w:ascii="Arial" w:hAnsi="Arial" w:cs="Arial"/>
          <w:bCs/>
          <w:iCs/>
        </w:rPr>
        <w:t xml:space="preserve"> </w:t>
      </w:r>
      <w:r w:rsidRPr="008B58F6">
        <w:rPr>
          <w:rFonts w:ascii="Arial" w:hAnsi="Arial" w:cs="Arial"/>
          <w:bCs/>
          <w:lang w:eastAsia="ru-RU"/>
        </w:rPr>
        <w:t>на</w:t>
      </w:r>
      <w:r w:rsidRPr="004B7160">
        <w:rPr>
          <w:rFonts w:ascii="Arial" w:hAnsi="Arial" w:cs="Arial"/>
          <w:bCs/>
          <w:lang w:eastAsia="ru-RU"/>
        </w:rPr>
        <w:t xml:space="preserve">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4B7160">
        <w:rPr>
          <w:rFonts w:ascii="Arial" w:hAnsi="Arial" w:cs="Arial"/>
          <w:bCs/>
          <w:lang w:eastAsia="ru-RU"/>
        </w:rPr>
        <w:t>ии ау</w:t>
      </w:r>
      <w:proofErr w:type="gramEnd"/>
      <w:r w:rsidRPr="004B7160">
        <w:rPr>
          <w:rFonts w:ascii="Arial" w:hAnsi="Arial" w:cs="Arial"/>
          <w:bCs/>
          <w:lang w:eastAsia="ru-RU"/>
        </w:rPr>
        <w:t>кциона;</w:t>
      </w: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г) копии учредительных документов заявителя (для юридических лиц);</w:t>
      </w:r>
    </w:p>
    <w:p w:rsidR="001F2FF4" w:rsidRPr="004B7160" w:rsidRDefault="001F2FF4" w:rsidP="00AB2856">
      <w:pPr>
        <w:suppressAutoHyphens w:val="0"/>
        <w:autoSpaceDN w:val="0"/>
        <w:adjustRightInd w:val="0"/>
        <w:ind w:firstLine="540"/>
        <w:jc w:val="both"/>
        <w:rPr>
          <w:rFonts w:ascii="Arial" w:hAnsi="Arial" w:cs="Arial"/>
          <w:bCs/>
          <w:lang w:eastAsia="ru-RU"/>
        </w:rPr>
      </w:pPr>
      <w:proofErr w:type="spellStart"/>
      <w:r w:rsidRPr="004B7160">
        <w:rPr>
          <w:rFonts w:ascii="Arial" w:hAnsi="Arial" w:cs="Arial"/>
          <w:bCs/>
          <w:lang w:eastAsia="ru-RU"/>
        </w:rPr>
        <w:t>д</w:t>
      </w:r>
      <w:proofErr w:type="spellEnd"/>
      <w:r w:rsidRPr="004B7160">
        <w:rPr>
          <w:rFonts w:ascii="Arial" w:hAnsi="Arial" w:cs="Arial"/>
          <w:bCs/>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4B7160">
          <w:rPr>
            <w:rFonts w:ascii="Arial" w:hAnsi="Arial" w:cs="Arial"/>
            <w:bCs/>
            <w:lang w:eastAsia="ru-RU"/>
          </w:rPr>
          <w:t>Кодексом</w:t>
        </w:r>
      </w:hyperlink>
      <w:r w:rsidRPr="004B7160">
        <w:rPr>
          <w:rFonts w:ascii="Arial" w:hAnsi="Arial" w:cs="Arial"/>
          <w:bCs/>
          <w:lang w:eastAsia="ru-RU"/>
        </w:rPr>
        <w:t xml:space="preserve"> Российской Федерации об административных правонарушениях;</w:t>
      </w:r>
    </w:p>
    <w:p w:rsidR="001F2FF4" w:rsidRPr="004B7160" w:rsidRDefault="001F2FF4" w:rsidP="00AB2856">
      <w:pPr>
        <w:suppressAutoHyphens w:val="0"/>
        <w:autoSpaceDN w:val="0"/>
        <w:adjustRightInd w:val="0"/>
        <w:ind w:firstLine="540"/>
        <w:jc w:val="both"/>
        <w:rPr>
          <w:rFonts w:ascii="Arial" w:hAnsi="Arial" w:cs="Arial"/>
          <w:bCs/>
          <w:lang w:eastAsia="ru-RU"/>
        </w:rPr>
      </w:pPr>
      <w:proofErr w:type="gramStart"/>
      <w:r w:rsidRPr="004B7160">
        <w:rPr>
          <w:rFonts w:ascii="Arial" w:hAnsi="Arial" w:cs="Arial"/>
          <w:bCs/>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4B7160">
        <w:rPr>
          <w:rFonts w:ascii="Arial" w:hAnsi="Arial" w:cs="Arial"/>
          <w:bCs/>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F2FF4"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4B7160">
        <w:rPr>
          <w:rFonts w:ascii="Arial" w:hAnsi="Arial" w:cs="Arial"/>
          <w:bCs/>
          <w:lang w:eastAsia="ru-RU"/>
        </w:rPr>
        <w:t>требование</w:t>
      </w:r>
      <w:proofErr w:type="gramEnd"/>
      <w:r w:rsidRPr="004B7160">
        <w:rPr>
          <w:rFonts w:ascii="Arial" w:hAnsi="Arial" w:cs="Arial"/>
          <w:bCs/>
          <w:lang w:eastAsia="ru-RU"/>
        </w:rPr>
        <w:t xml:space="preserve"> о внесении задатка (платежное поручение, подтверждающее перечисление задатка.</w:t>
      </w:r>
    </w:p>
    <w:p w:rsidR="008B58F6" w:rsidRPr="004B7160" w:rsidRDefault="00F11112" w:rsidP="00AB2856">
      <w:pPr>
        <w:suppressAutoHyphens w:val="0"/>
        <w:autoSpaceDN w:val="0"/>
        <w:adjustRightInd w:val="0"/>
        <w:ind w:firstLine="540"/>
        <w:jc w:val="both"/>
        <w:rPr>
          <w:rFonts w:ascii="Arial" w:hAnsi="Arial" w:cs="Arial"/>
          <w:bCs/>
          <w:lang w:eastAsia="ru-RU"/>
        </w:rPr>
      </w:pPr>
      <w:proofErr w:type="gramStart"/>
      <w:r w:rsidRPr="00325D09">
        <w:rPr>
          <w:rFonts w:ascii="Arial" w:hAnsi="Arial" w:cs="Arial"/>
        </w:rPr>
        <w:t>При проведении аукциона на предоставление имущества, включенного в Перечень муниципального имущества муниципального образования «Брежневский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25D09">
        <w:rPr>
          <w:rFonts w:ascii="Arial" w:hAnsi="Arial" w:cs="Arial"/>
          <w:lang w:bidi="ru-RU"/>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25D09">
        <w:rPr>
          <w:rFonts w:ascii="Arial" w:hAnsi="Arial" w:cs="Arial"/>
        </w:rPr>
        <w:t>, организатор аукциона</w:t>
      </w:r>
      <w:proofErr w:type="gramEnd"/>
      <w:r w:rsidRPr="00325D09">
        <w:rPr>
          <w:rFonts w:ascii="Arial" w:hAnsi="Arial" w:cs="Arial"/>
        </w:rPr>
        <w:t xml:space="preserve"> </w:t>
      </w:r>
      <w:proofErr w:type="gramStart"/>
      <w:r w:rsidRPr="00325D09">
        <w:rPr>
          <w:rFonts w:ascii="Arial" w:hAnsi="Arial" w:cs="Arial"/>
        </w:rPr>
        <w:t xml:space="preserve">обеспечивает размещение извещения о проведении аукциона на официальном сайте торгов, в котором сообщается, что участниками аукциона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r w:rsidRPr="00325D09">
        <w:rPr>
          <w:rFonts w:ascii="Arial" w:hAnsi="Arial" w:cs="Arial"/>
          <w:lang w:bidi="ru-RU"/>
        </w:rPr>
        <w:t>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325D09">
        <w:rPr>
          <w:rFonts w:ascii="Arial" w:hAnsi="Arial" w:cs="Arial"/>
        </w:rPr>
        <w:t>, соответствующие условиям отнесения к данной категории в соответствии с действующим</w:t>
      </w:r>
      <w:proofErr w:type="gramEnd"/>
      <w:r w:rsidRPr="00325D09">
        <w:rPr>
          <w:rFonts w:ascii="Arial" w:hAnsi="Arial" w:cs="Arial"/>
        </w:rPr>
        <w:t xml:space="preserve"> законодательством</w:t>
      </w:r>
      <w:r>
        <w:rPr>
          <w:rFonts w:ascii="Arial" w:hAnsi="Arial" w:cs="Arial"/>
        </w:rPr>
        <w:t>.</w:t>
      </w:r>
    </w:p>
    <w:p w:rsidR="000F7FD0" w:rsidRPr="004B7160" w:rsidRDefault="000F7FD0" w:rsidP="00AB2856">
      <w:pPr>
        <w:autoSpaceDN w:val="0"/>
        <w:adjustRightInd w:val="0"/>
        <w:ind w:firstLine="540"/>
        <w:jc w:val="both"/>
        <w:rPr>
          <w:rFonts w:ascii="Arial" w:hAnsi="Arial" w:cs="Arial"/>
        </w:rPr>
      </w:pPr>
      <w:r w:rsidRPr="004B7160">
        <w:rPr>
          <w:rFonts w:ascii="Arial" w:hAnsi="Arial" w:cs="Arial"/>
          <w:bCs/>
          <w:lang w:eastAsia="ru-RU"/>
        </w:rPr>
        <w:t>2.</w:t>
      </w:r>
      <w:r w:rsidRPr="008B58F6">
        <w:rPr>
          <w:rFonts w:ascii="Arial" w:hAnsi="Arial" w:cs="Arial"/>
          <w:bCs/>
          <w:lang w:eastAsia="ru-RU"/>
        </w:rPr>
        <w:t>6.</w:t>
      </w:r>
      <w:r w:rsidRPr="004B7160">
        <w:rPr>
          <w:rFonts w:ascii="Arial" w:hAnsi="Arial" w:cs="Arial"/>
          <w:bCs/>
          <w:lang w:eastAsia="ru-RU"/>
        </w:rPr>
        <w:t>4.</w:t>
      </w:r>
      <w:r w:rsidR="008B58F6">
        <w:rPr>
          <w:rFonts w:ascii="Arial" w:hAnsi="Arial" w:cs="Arial"/>
        </w:rPr>
        <w:t>Заявитель в</w:t>
      </w:r>
      <w:r w:rsidRPr="004B7160">
        <w:rPr>
          <w:rFonts w:ascii="Arial" w:hAnsi="Arial" w:cs="Arial"/>
        </w:rPr>
        <w:t>праве предоставить заявление и документы в Администрацию следующим способом:</w:t>
      </w:r>
    </w:p>
    <w:p w:rsidR="000F7FD0" w:rsidRPr="004B7160" w:rsidRDefault="000F7FD0" w:rsidP="00AB2856">
      <w:pPr>
        <w:autoSpaceDN w:val="0"/>
        <w:adjustRightInd w:val="0"/>
        <w:ind w:firstLine="540"/>
        <w:jc w:val="both"/>
        <w:rPr>
          <w:rFonts w:ascii="Arial" w:hAnsi="Arial" w:cs="Arial"/>
        </w:rPr>
      </w:pPr>
      <w:r w:rsidRPr="004B7160">
        <w:rPr>
          <w:rFonts w:ascii="Arial" w:hAnsi="Arial" w:cs="Arial"/>
        </w:rPr>
        <w:t>в Администрацию:</w:t>
      </w:r>
    </w:p>
    <w:p w:rsidR="000F7FD0" w:rsidRPr="004B7160" w:rsidRDefault="000F7FD0" w:rsidP="00AB2856">
      <w:pPr>
        <w:autoSpaceDN w:val="0"/>
        <w:adjustRightInd w:val="0"/>
        <w:ind w:firstLine="540"/>
        <w:jc w:val="both"/>
        <w:rPr>
          <w:rFonts w:ascii="Arial" w:hAnsi="Arial" w:cs="Arial"/>
          <w:bCs/>
        </w:rPr>
      </w:pPr>
      <w:r w:rsidRPr="004B7160">
        <w:rPr>
          <w:rFonts w:ascii="Arial" w:hAnsi="Arial" w:cs="Arial"/>
        </w:rPr>
        <w:t xml:space="preserve">- </w:t>
      </w:r>
      <w:r w:rsidRPr="004B7160">
        <w:rPr>
          <w:rFonts w:ascii="Arial" w:hAnsi="Arial" w:cs="Arial"/>
          <w:bCs/>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0F7FD0" w:rsidRPr="004B7160" w:rsidRDefault="00A10AD9" w:rsidP="00AB2856">
      <w:pPr>
        <w:autoSpaceDN w:val="0"/>
        <w:adjustRightInd w:val="0"/>
        <w:ind w:firstLine="540"/>
        <w:jc w:val="both"/>
        <w:rPr>
          <w:rFonts w:ascii="Arial" w:hAnsi="Arial" w:cs="Arial"/>
        </w:rPr>
      </w:pPr>
      <w:r>
        <w:rPr>
          <w:rFonts w:ascii="Arial" w:hAnsi="Arial" w:cs="Arial"/>
        </w:rPr>
        <w:t xml:space="preserve">- </w:t>
      </w:r>
      <w:r w:rsidR="000F7FD0" w:rsidRPr="004B7160">
        <w:rPr>
          <w:rFonts w:ascii="Arial" w:hAnsi="Arial" w:cs="Arial"/>
        </w:rPr>
        <w:t>в МФЦ, в</w:t>
      </w:r>
      <w:r w:rsidR="000F7FD0" w:rsidRPr="004B7160">
        <w:rPr>
          <w:rFonts w:ascii="Arial" w:hAnsi="Arial" w:cs="Arial"/>
          <w:lang w:eastAsia="en-US"/>
        </w:rPr>
        <w:t xml:space="preserve">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r w:rsidR="000F7FD0" w:rsidRPr="004B7160">
        <w:rPr>
          <w:rFonts w:ascii="Arial" w:hAnsi="Arial" w:cs="Arial"/>
        </w:rPr>
        <w:t>:</w:t>
      </w:r>
    </w:p>
    <w:p w:rsidR="000F7FD0" w:rsidRPr="004B7160" w:rsidRDefault="000F7FD0" w:rsidP="00AB2856">
      <w:pPr>
        <w:autoSpaceDN w:val="0"/>
        <w:adjustRightInd w:val="0"/>
        <w:ind w:firstLine="540"/>
        <w:jc w:val="both"/>
        <w:rPr>
          <w:rFonts w:ascii="Arial" w:hAnsi="Arial" w:cs="Arial"/>
        </w:rPr>
      </w:pPr>
      <w:r w:rsidRPr="004B7160">
        <w:rPr>
          <w:rFonts w:ascii="Arial" w:hAnsi="Arial" w:cs="Arial"/>
        </w:rPr>
        <w:t xml:space="preserve"> - на бумажном носителе  при личном обращении заявителя либо его уполномоченного представителя.</w:t>
      </w:r>
    </w:p>
    <w:p w:rsidR="000F7FD0" w:rsidRPr="004B7160" w:rsidRDefault="000F7FD0" w:rsidP="00AB2856">
      <w:pPr>
        <w:suppressAutoHyphens w:val="0"/>
        <w:autoSpaceDN w:val="0"/>
        <w:ind w:firstLine="540"/>
        <w:jc w:val="both"/>
        <w:rPr>
          <w:rFonts w:ascii="Arial" w:hAnsi="Arial" w:cs="Arial"/>
          <w:bCs/>
          <w:lang w:eastAsia="ru-RU"/>
        </w:rPr>
      </w:pPr>
      <w:r w:rsidRPr="004B7160">
        <w:rPr>
          <w:rFonts w:ascii="Arial" w:hAnsi="Arial" w:cs="Arial"/>
          <w:bCs/>
          <w:lang w:eastAsia="ru-RU"/>
        </w:rPr>
        <w:t>2.6.5.</w:t>
      </w:r>
      <w:r w:rsidRPr="004B7160">
        <w:rPr>
          <w:rFonts w:ascii="Arial" w:hAnsi="Arial" w:cs="Arial"/>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0F7FD0" w:rsidRPr="004B7160" w:rsidRDefault="000F7FD0" w:rsidP="00AB2856">
      <w:pPr>
        <w:suppressAutoHyphens w:val="0"/>
        <w:autoSpaceDN w:val="0"/>
        <w:adjustRightInd w:val="0"/>
        <w:ind w:firstLine="567"/>
        <w:jc w:val="both"/>
        <w:outlineLvl w:val="1"/>
        <w:rPr>
          <w:rFonts w:ascii="Arial" w:eastAsia="Calibri" w:hAnsi="Arial" w:cs="Arial"/>
          <w:bCs/>
          <w:lang w:eastAsia="en-US"/>
        </w:rPr>
      </w:pPr>
      <w:r w:rsidRPr="004B7160">
        <w:rPr>
          <w:rFonts w:ascii="Arial" w:eastAsia="Calibri" w:hAnsi="Arial" w:cs="Arial"/>
          <w:bCs/>
          <w:lang w:eastAsia="en-US"/>
        </w:rPr>
        <w:t xml:space="preserve">2.6.6. </w:t>
      </w:r>
      <w:proofErr w:type="gramStart"/>
      <w:r w:rsidRPr="004B7160">
        <w:rPr>
          <w:rFonts w:ascii="Arial" w:eastAsia="Calibri" w:hAnsi="Arial" w:cs="Arial"/>
          <w:bCs/>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4B7160">
        <w:rPr>
          <w:rFonts w:ascii="Arial" w:hAnsi="Arial" w:cs="Arial"/>
          <w:lang w:eastAsia="ru-RU"/>
        </w:rPr>
        <w:t>заверены органами, выдавшими данные документы в установленном порядке).</w:t>
      </w:r>
      <w:proofErr w:type="gramEnd"/>
    </w:p>
    <w:p w:rsidR="000F7FD0" w:rsidRPr="004B7160" w:rsidRDefault="000F7FD0" w:rsidP="00AB2856">
      <w:pPr>
        <w:suppressAutoHyphens w:val="0"/>
        <w:autoSpaceDN w:val="0"/>
        <w:adjustRightInd w:val="0"/>
        <w:ind w:firstLine="567"/>
        <w:jc w:val="both"/>
        <w:outlineLvl w:val="1"/>
        <w:rPr>
          <w:rFonts w:ascii="Arial" w:eastAsia="Calibri" w:hAnsi="Arial" w:cs="Arial"/>
          <w:bCs/>
          <w:lang w:eastAsia="en-US"/>
        </w:rPr>
      </w:pPr>
      <w:r w:rsidRPr="004B7160">
        <w:rPr>
          <w:rFonts w:ascii="Arial" w:eastAsia="Calibri" w:hAnsi="Arial" w:cs="Arial"/>
          <w:bCs/>
          <w:lang w:eastAsia="en-US"/>
        </w:rPr>
        <w:t xml:space="preserve">2.6.7. Заявление о предоставлении муниципальной  услуги и прилагаемые к нему документы  скрепляются  подписью  и печатью  (при наличии) заявителя. </w:t>
      </w:r>
    </w:p>
    <w:p w:rsidR="000F7FD0" w:rsidRPr="004B7160" w:rsidRDefault="000F7FD0" w:rsidP="00AB2856">
      <w:pPr>
        <w:autoSpaceDN w:val="0"/>
        <w:adjustRightInd w:val="0"/>
        <w:jc w:val="both"/>
        <w:rPr>
          <w:rFonts w:ascii="Arial" w:hAnsi="Arial" w:cs="Arial"/>
        </w:rPr>
      </w:pPr>
    </w:p>
    <w:p w:rsidR="000F7FD0" w:rsidRPr="004B7160" w:rsidRDefault="000F7FD0" w:rsidP="00AB2856">
      <w:pPr>
        <w:autoSpaceDN w:val="0"/>
        <w:adjustRightInd w:val="0"/>
        <w:ind w:firstLine="540"/>
        <w:jc w:val="both"/>
        <w:rPr>
          <w:rFonts w:ascii="Arial" w:hAnsi="Arial" w:cs="Arial"/>
          <w:bCs/>
          <w:lang w:eastAsia="ru-RU"/>
        </w:rPr>
      </w:pPr>
    </w:p>
    <w:p w:rsidR="001F2FF4" w:rsidRPr="004B7160" w:rsidRDefault="001F2FF4" w:rsidP="00AB2856">
      <w:pPr>
        <w:tabs>
          <w:tab w:val="left" w:pos="709"/>
        </w:tabs>
        <w:ind w:firstLine="709"/>
        <w:jc w:val="both"/>
        <w:rPr>
          <w:rFonts w:ascii="Arial" w:hAnsi="Arial" w:cs="Arial"/>
          <w:b/>
          <w:kern w:val="1"/>
        </w:rPr>
      </w:pPr>
      <w:r w:rsidRPr="004B7160">
        <w:rPr>
          <w:rFonts w:ascii="Arial" w:hAnsi="Arial" w:cs="Arial"/>
          <w:b/>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w:t>
      </w:r>
      <w:r w:rsidRPr="004B7160">
        <w:rPr>
          <w:rFonts w:ascii="Arial" w:hAnsi="Arial" w:cs="Arial"/>
          <w:b/>
          <w:kern w:val="1"/>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F2FF4" w:rsidRPr="004B7160" w:rsidRDefault="001F2FF4" w:rsidP="00AB2856">
      <w:pPr>
        <w:pStyle w:val="ConsPlusNormal"/>
        <w:ind w:firstLine="540"/>
        <w:jc w:val="both"/>
        <w:rPr>
          <w:b/>
          <w:sz w:val="24"/>
          <w:szCs w:val="24"/>
        </w:rPr>
      </w:pPr>
    </w:p>
    <w:p w:rsidR="001F2FF4" w:rsidRPr="004B7160" w:rsidRDefault="001F2FF4" w:rsidP="00AB2856">
      <w:pPr>
        <w:autoSpaceDN w:val="0"/>
        <w:adjustRightInd w:val="0"/>
        <w:ind w:firstLine="540"/>
        <w:jc w:val="both"/>
        <w:rPr>
          <w:rFonts w:ascii="Arial" w:hAnsi="Arial" w:cs="Arial"/>
        </w:rPr>
      </w:pPr>
      <w:r w:rsidRPr="004B7160">
        <w:rPr>
          <w:rFonts w:ascii="Arial" w:hAnsi="Arial" w:cs="Arial"/>
        </w:rPr>
        <w:t xml:space="preserve">Перечень документов, необходимых для предоставления муниципальной услуги, которые находятся в распоряжении </w:t>
      </w:r>
      <w:r w:rsidRPr="004B7160">
        <w:rPr>
          <w:rFonts w:ascii="Arial" w:hAnsi="Arial" w:cs="Arial"/>
          <w:bCs/>
          <w:lang w:eastAsia="ru-RU"/>
        </w:rPr>
        <w:t>государственных органов, органов местного самоуправления и иных органов, участвующих в предоставлении муниципальной услуги</w:t>
      </w:r>
      <w:r w:rsidRPr="004B7160">
        <w:rPr>
          <w:rFonts w:ascii="Arial" w:hAnsi="Arial" w:cs="Arial"/>
        </w:rPr>
        <w:t xml:space="preserve"> и запрашиваются по межведомственному запросу:</w:t>
      </w:r>
    </w:p>
    <w:p w:rsidR="001F2FF4" w:rsidRPr="004B7160" w:rsidRDefault="001F2FF4" w:rsidP="00AB2856">
      <w:pPr>
        <w:pStyle w:val="ConsPlusNormal"/>
        <w:ind w:firstLine="0"/>
        <w:jc w:val="both"/>
        <w:rPr>
          <w:sz w:val="24"/>
          <w:szCs w:val="24"/>
        </w:rPr>
      </w:pPr>
    </w:p>
    <w:p w:rsidR="001F2FF4" w:rsidRPr="004B7160" w:rsidRDefault="001F2FF4" w:rsidP="00AB2856">
      <w:pPr>
        <w:pStyle w:val="ConsPlusNormal"/>
        <w:ind w:firstLine="540"/>
        <w:jc w:val="both"/>
        <w:rPr>
          <w:sz w:val="24"/>
          <w:szCs w:val="24"/>
        </w:rPr>
      </w:pPr>
      <w:r w:rsidRPr="004B7160">
        <w:rPr>
          <w:sz w:val="24"/>
          <w:szCs w:val="24"/>
        </w:rPr>
        <w:t>- выписка из Единого государственного реестра юридических лиц (если заявителем является юридическое лицо), выписка из Единого государственного реестра индивидуальных предпринимателей (если заявителем является индивидуальный предприниматель);</w:t>
      </w:r>
    </w:p>
    <w:p w:rsidR="001F2FF4" w:rsidRPr="004B7160" w:rsidRDefault="001F2FF4" w:rsidP="00AB2856">
      <w:pPr>
        <w:pStyle w:val="ConsPlusNormal"/>
        <w:ind w:firstLine="540"/>
        <w:jc w:val="both"/>
        <w:rPr>
          <w:sz w:val="24"/>
          <w:szCs w:val="24"/>
        </w:rPr>
      </w:pPr>
      <w:r w:rsidRPr="004B7160">
        <w:rPr>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1F2FF4" w:rsidRPr="004B7160" w:rsidRDefault="001F2FF4" w:rsidP="00AB2856">
      <w:pPr>
        <w:pStyle w:val="ConsPlusNormal"/>
        <w:ind w:firstLine="540"/>
        <w:jc w:val="both"/>
        <w:rPr>
          <w:sz w:val="24"/>
          <w:szCs w:val="24"/>
        </w:rPr>
      </w:pPr>
      <w:r w:rsidRPr="004B7160">
        <w:rPr>
          <w:sz w:val="24"/>
          <w:szCs w:val="24"/>
        </w:rPr>
        <w:t>Непредставление заявителем указанных документов не является основанием для отказа в предоставлении муниципальной услуги.</w:t>
      </w:r>
    </w:p>
    <w:p w:rsidR="001F2FF4" w:rsidRPr="004B7160" w:rsidRDefault="001F2FF4" w:rsidP="00AB2856">
      <w:pPr>
        <w:suppressAutoHyphens w:val="0"/>
        <w:autoSpaceDN w:val="0"/>
        <w:adjustRightInd w:val="0"/>
        <w:ind w:firstLine="540"/>
        <w:jc w:val="both"/>
        <w:rPr>
          <w:rFonts w:ascii="Arial" w:eastAsia="Calibri" w:hAnsi="Arial" w:cs="Arial"/>
          <w:lang w:eastAsia="en-US"/>
        </w:rPr>
      </w:pPr>
      <w:r w:rsidRPr="004B7160">
        <w:rPr>
          <w:rFonts w:ascii="Arial" w:eastAsia="Calibri" w:hAnsi="Arial" w:cs="Arial"/>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1F2FF4" w:rsidRPr="004B7160" w:rsidRDefault="001F2FF4" w:rsidP="00AB2856">
      <w:pPr>
        <w:jc w:val="both"/>
        <w:rPr>
          <w:rFonts w:ascii="Arial" w:hAnsi="Arial" w:cs="Arial"/>
        </w:rPr>
      </w:pPr>
    </w:p>
    <w:p w:rsidR="0072031C" w:rsidRPr="004B7160" w:rsidRDefault="0072031C" w:rsidP="00AB2856">
      <w:pPr>
        <w:ind w:firstLine="709"/>
        <w:jc w:val="both"/>
        <w:rPr>
          <w:rFonts w:ascii="Arial" w:hAnsi="Arial" w:cs="Arial"/>
          <w:b/>
        </w:rPr>
      </w:pPr>
      <w:r w:rsidRPr="004B7160">
        <w:rPr>
          <w:rFonts w:ascii="Arial" w:hAnsi="Arial" w:cs="Arial"/>
          <w:b/>
        </w:rPr>
        <w:t>2.8. Указание на запрет требовать от заявителя</w:t>
      </w:r>
    </w:p>
    <w:p w:rsidR="0072031C" w:rsidRPr="004B7160" w:rsidRDefault="0072031C" w:rsidP="00AB2856">
      <w:pPr>
        <w:ind w:firstLine="709"/>
        <w:jc w:val="both"/>
        <w:rPr>
          <w:rFonts w:ascii="Arial" w:hAnsi="Arial" w:cs="Arial"/>
        </w:rPr>
      </w:pPr>
    </w:p>
    <w:p w:rsidR="0072031C" w:rsidRPr="004B7160" w:rsidRDefault="0072031C" w:rsidP="00AB2856">
      <w:pPr>
        <w:tabs>
          <w:tab w:val="left" w:pos="142"/>
          <w:tab w:val="left" w:pos="284"/>
          <w:tab w:val="left" w:pos="567"/>
          <w:tab w:val="left" w:pos="851"/>
          <w:tab w:val="left" w:pos="1134"/>
        </w:tabs>
        <w:ind w:firstLine="709"/>
        <w:jc w:val="both"/>
        <w:rPr>
          <w:rFonts w:ascii="Arial" w:hAnsi="Arial" w:cs="Arial"/>
        </w:rPr>
      </w:pPr>
      <w:r w:rsidRPr="004B7160">
        <w:rPr>
          <w:rFonts w:ascii="Arial" w:hAnsi="Arial" w:cs="Arial"/>
          <w:lang w:eastAsia="ru-RU"/>
        </w:rPr>
        <w:t xml:space="preserve">2.8.1. </w:t>
      </w:r>
      <w:r w:rsidRPr="004B7160">
        <w:rPr>
          <w:rFonts w:ascii="Arial" w:hAnsi="Arial" w:cs="Arial"/>
        </w:rPr>
        <w:t>Не допускается требовать от заявителя:</w:t>
      </w:r>
    </w:p>
    <w:p w:rsidR="0072031C" w:rsidRPr="004B7160" w:rsidRDefault="0072031C" w:rsidP="00AB2856">
      <w:pPr>
        <w:ind w:firstLine="600"/>
        <w:jc w:val="both"/>
        <w:rPr>
          <w:rFonts w:ascii="Arial" w:hAnsi="Arial" w:cs="Arial"/>
        </w:rPr>
      </w:pPr>
      <w:r w:rsidRPr="004B7160">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031C" w:rsidRPr="004B7160" w:rsidRDefault="0072031C" w:rsidP="00AB2856">
      <w:pPr>
        <w:ind w:firstLine="600"/>
        <w:jc w:val="both"/>
        <w:rPr>
          <w:rFonts w:ascii="Arial" w:hAnsi="Arial" w:cs="Arial"/>
        </w:rPr>
      </w:pPr>
      <w:proofErr w:type="gramStart"/>
      <w:r w:rsidRPr="004B7160">
        <w:rPr>
          <w:rFonts w:ascii="Arial" w:hAnsi="Arial"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4B7160">
        <w:rPr>
          <w:rFonts w:ascii="Arial" w:hAnsi="Arial" w:cs="Arial"/>
        </w:rPr>
        <w:t xml:space="preserve"> </w:t>
      </w:r>
      <w:proofErr w:type="gramStart"/>
      <w:r w:rsidRPr="004B7160">
        <w:rPr>
          <w:rFonts w:ascii="Arial" w:hAnsi="Arial" w:cs="Arial"/>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4B7160">
        <w:rPr>
          <w:rFonts w:ascii="Arial" w:hAnsi="Arial" w:cs="Arial"/>
        </w:rPr>
        <w:t xml:space="preserve"> Заявитель вправе представить указанные документы и информацию  по собственной инициативе;</w:t>
      </w:r>
    </w:p>
    <w:p w:rsidR="0072031C" w:rsidRPr="004B7160" w:rsidRDefault="0072031C" w:rsidP="00AB2856">
      <w:pPr>
        <w:tabs>
          <w:tab w:val="left" w:pos="142"/>
          <w:tab w:val="left" w:pos="284"/>
          <w:tab w:val="left" w:pos="567"/>
          <w:tab w:val="left" w:pos="851"/>
          <w:tab w:val="left" w:pos="1134"/>
        </w:tabs>
        <w:suppressAutoHyphens w:val="0"/>
        <w:ind w:firstLine="709"/>
        <w:jc w:val="both"/>
        <w:rPr>
          <w:rFonts w:ascii="Arial" w:hAnsi="Arial" w:cs="Arial"/>
          <w:lang w:eastAsia="ru-RU"/>
        </w:rPr>
      </w:pPr>
      <w:proofErr w:type="gramStart"/>
      <w:r w:rsidRPr="004B7160">
        <w:rPr>
          <w:rFonts w:ascii="Arial" w:hAnsi="Arial" w:cs="Arial"/>
        </w:rPr>
        <w:t xml:space="preserve">- </w:t>
      </w:r>
      <w:r w:rsidRPr="004B7160">
        <w:rPr>
          <w:rFonts w:ascii="Arial" w:hAnsi="Arial" w:cs="Arial"/>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4B7160">
        <w:rPr>
          <w:rFonts w:ascii="Arial" w:hAnsi="Arial" w:cs="Arial"/>
          <w:lang w:eastAsia="ru-RU"/>
        </w:rPr>
        <w:t xml:space="preserve"> муниципальных услуг.</w:t>
      </w:r>
    </w:p>
    <w:p w:rsidR="0072031C" w:rsidRPr="004B7160" w:rsidRDefault="0072031C" w:rsidP="00AB2856">
      <w:pPr>
        <w:spacing w:line="240" w:lineRule="atLeast"/>
        <w:ind w:firstLine="540"/>
        <w:jc w:val="both"/>
        <w:rPr>
          <w:rFonts w:ascii="Arial" w:hAnsi="Arial" w:cs="Arial"/>
        </w:rPr>
      </w:pPr>
      <w:r w:rsidRPr="004B7160">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031C" w:rsidRPr="004B7160" w:rsidRDefault="0072031C" w:rsidP="00AB2856">
      <w:pPr>
        <w:spacing w:line="240" w:lineRule="atLeast"/>
        <w:ind w:firstLine="540"/>
        <w:jc w:val="both"/>
        <w:rPr>
          <w:rFonts w:ascii="Arial" w:hAnsi="Arial" w:cs="Arial"/>
        </w:rPr>
      </w:pPr>
      <w:r w:rsidRPr="004B7160">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031C" w:rsidRPr="004B7160" w:rsidRDefault="0072031C" w:rsidP="00AB2856">
      <w:pPr>
        <w:spacing w:line="240" w:lineRule="atLeast"/>
        <w:ind w:firstLine="540"/>
        <w:jc w:val="both"/>
        <w:rPr>
          <w:rFonts w:ascii="Arial" w:hAnsi="Arial" w:cs="Arial"/>
        </w:rPr>
      </w:pPr>
      <w:r w:rsidRPr="004B7160">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031C" w:rsidRPr="004B7160" w:rsidRDefault="0072031C" w:rsidP="00AB2856">
      <w:pPr>
        <w:spacing w:line="240" w:lineRule="atLeast"/>
        <w:ind w:firstLine="540"/>
        <w:jc w:val="both"/>
        <w:rPr>
          <w:rFonts w:ascii="Arial" w:hAnsi="Arial" w:cs="Arial"/>
        </w:rPr>
      </w:pPr>
      <w:r w:rsidRPr="004B7160">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031C" w:rsidRPr="004B7160" w:rsidRDefault="0072031C" w:rsidP="00AB2856">
      <w:pPr>
        <w:spacing w:line="240" w:lineRule="atLeast"/>
        <w:ind w:firstLine="540"/>
        <w:jc w:val="both"/>
        <w:rPr>
          <w:rFonts w:ascii="Arial" w:hAnsi="Arial" w:cs="Arial"/>
        </w:rPr>
      </w:pPr>
      <w:proofErr w:type="gramStart"/>
      <w:r w:rsidRPr="004B7160">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w:t>
      </w:r>
      <w:proofErr w:type="gramEnd"/>
      <w:r w:rsidRPr="004B7160">
        <w:rPr>
          <w:rFonts w:ascii="Arial" w:hAnsi="Arial" w:cs="Arial"/>
        </w:rPr>
        <w:t xml:space="preserve"> </w:t>
      </w:r>
      <w:proofErr w:type="gramStart"/>
      <w:r w:rsidRPr="004B7160">
        <w:rPr>
          <w:rFonts w:ascii="Arial" w:hAnsi="Arial" w:cs="Arial"/>
        </w:rPr>
        <w:t>приеме</w:t>
      </w:r>
      <w:proofErr w:type="gramEnd"/>
      <w:r w:rsidRPr="004B7160">
        <w:rPr>
          <w:rFonts w:ascii="Arial" w:hAnsi="Arial" w:cs="Arial"/>
        </w:rPr>
        <w:t xml:space="preserve">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72031C" w:rsidRPr="004B7160" w:rsidRDefault="0072031C" w:rsidP="00AB2856">
      <w:pPr>
        <w:tabs>
          <w:tab w:val="left" w:pos="142"/>
          <w:tab w:val="left" w:pos="284"/>
          <w:tab w:val="left" w:pos="567"/>
          <w:tab w:val="left" w:pos="851"/>
          <w:tab w:val="left" w:pos="1134"/>
        </w:tabs>
        <w:suppressAutoHyphens w:val="0"/>
        <w:ind w:firstLine="709"/>
        <w:jc w:val="both"/>
        <w:rPr>
          <w:rFonts w:ascii="Arial" w:hAnsi="Arial" w:cs="Arial"/>
          <w:lang w:eastAsia="ru-RU"/>
        </w:rPr>
      </w:pPr>
    </w:p>
    <w:p w:rsidR="0072031C" w:rsidRPr="004B7160" w:rsidRDefault="0072031C" w:rsidP="00AB2856">
      <w:pPr>
        <w:ind w:firstLine="708"/>
        <w:jc w:val="both"/>
        <w:rPr>
          <w:rFonts w:ascii="Arial" w:hAnsi="Arial" w:cs="Arial"/>
        </w:rPr>
      </w:pPr>
      <w:r w:rsidRPr="004B7160">
        <w:rPr>
          <w:rFonts w:ascii="Arial" w:hAnsi="Arial" w:cs="Arial"/>
        </w:rPr>
        <w:t>2.8.2. При приеме заявления и документов посредством Регионального портала запрещается:</w:t>
      </w:r>
    </w:p>
    <w:p w:rsidR="0072031C" w:rsidRPr="004B7160" w:rsidRDefault="0072031C" w:rsidP="00AB2856">
      <w:pPr>
        <w:ind w:firstLine="708"/>
        <w:jc w:val="both"/>
        <w:rPr>
          <w:rFonts w:ascii="Arial" w:hAnsi="Arial" w:cs="Arial"/>
        </w:rPr>
      </w:pPr>
      <w:r w:rsidRPr="004B7160">
        <w:rPr>
          <w:rFonts w:ascii="Arial" w:hAnsi="Arial" w:cs="Arial"/>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72031C" w:rsidRPr="004B7160" w:rsidRDefault="0072031C" w:rsidP="00AB2856">
      <w:pPr>
        <w:ind w:firstLine="708"/>
        <w:jc w:val="both"/>
        <w:rPr>
          <w:rFonts w:ascii="Arial" w:hAnsi="Arial" w:cs="Arial"/>
        </w:rPr>
      </w:pPr>
      <w:r w:rsidRPr="004B7160">
        <w:rPr>
          <w:rFonts w:ascii="Arial" w:hAnsi="Arial" w:cs="Arial"/>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Региональном портале;</w:t>
      </w:r>
    </w:p>
    <w:p w:rsidR="0072031C" w:rsidRPr="004B7160" w:rsidRDefault="0072031C" w:rsidP="00AB2856">
      <w:pPr>
        <w:ind w:firstLine="708"/>
        <w:jc w:val="both"/>
        <w:rPr>
          <w:rFonts w:ascii="Arial" w:hAnsi="Arial" w:cs="Arial"/>
        </w:rPr>
      </w:pPr>
      <w:r w:rsidRPr="004B7160">
        <w:rPr>
          <w:rFonts w:ascii="Arial" w:hAnsi="Arial" w:cs="Arial"/>
        </w:rPr>
        <w:t>- требовать от заявителя  совершения иных действий кроме прохождения идентификац</w:t>
      </w:r>
      <w:proofErr w:type="gramStart"/>
      <w:r w:rsidRPr="004B7160">
        <w:rPr>
          <w:rFonts w:ascii="Arial" w:hAnsi="Arial" w:cs="Arial"/>
        </w:rPr>
        <w:t>ии и ау</w:t>
      </w:r>
      <w:proofErr w:type="gramEnd"/>
      <w:r w:rsidRPr="004B7160">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2031C" w:rsidRPr="004B7160" w:rsidRDefault="0072031C" w:rsidP="00AB2856">
      <w:pPr>
        <w:ind w:firstLine="708"/>
        <w:jc w:val="both"/>
        <w:rPr>
          <w:rFonts w:ascii="Arial" w:hAnsi="Arial" w:cs="Arial"/>
        </w:rPr>
      </w:pPr>
      <w:r w:rsidRPr="004B7160">
        <w:rPr>
          <w:rFonts w:ascii="Arial" w:hAnsi="Arial" w:cs="Arial"/>
        </w:rPr>
        <w:t>- требовать от заявителя предоставления документов, подтверждающих внесение заявителем платы  за предоставление  муниципальной услуги.</w:t>
      </w:r>
    </w:p>
    <w:p w:rsidR="0072031C" w:rsidRPr="004B7160" w:rsidRDefault="0072031C" w:rsidP="00AB2856">
      <w:pPr>
        <w:ind w:firstLine="567"/>
        <w:jc w:val="both"/>
        <w:rPr>
          <w:rFonts w:ascii="Arial" w:hAnsi="Arial" w:cs="Arial"/>
          <w:b/>
        </w:rPr>
      </w:pPr>
    </w:p>
    <w:p w:rsidR="001F2FF4" w:rsidRPr="004B7160" w:rsidRDefault="001F2FF4" w:rsidP="00AB2856">
      <w:pPr>
        <w:ind w:firstLine="600"/>
        <w:jc w:val="both"/>
        <w:rPr>
          <w:rFonts w:ascii="Arial" w:hAnsi="Arial" w:cs="Arial"/>
          <w:lang w:eastAsia="ru-RU"/>
        </w:rPr>
      </w:pPr>
    </w:p>
    <w:p w:rsidR="001F2FF4" w:rsidRPr="004B7160" w:rsidRDefault="001F2FF4" w:rsidP="00AB2856">
      <w:pPr>
        <w:ind w:firstLine="709"/>
        <w:jc w:val="both"/>
        <w:rPr>
          <w:rFonts w:ascii="Arial" w:hAnsi="Arial" w:cs="Arial"/>
        </w:rPr>
      </w:pPr>
    </w:p>
    <w:p w:rsidR="001F2FF4" w:rsidRPr="004B7160" w:rsidRDefault="001F2FF4" w:rsidP="00AB2856">
      <w:pPr>
        <w:suppressAutoHyphens w:val="0"/>
        <w:ind w:firstLine="709"/>
        <w:jc w:val="both"/>
        <w:rPr>
          <w:rFonts w:ascii="Arial" w:hAnsi="Arial" w:cs="Arial"/>
          <w:b/>
          <w:lang w:eastAsia="ru-RU"/>
        </w:rPr>
      </w:pPr>
      <w:r w:rsidRPr="004B7160">
        <w:rPr>
          <w:rFonts w:ascii="Arial" w:hAnsi="Arial" w:cs="Arial"/>
          <w:b/>
          <w:lang w:eastAsia="ru-RU"/>
        </w:rPr>
        <w:t>2.9. Исчерпывающий перечень оснований для отказа в приеме документов, необходимых для предоставления муниципальной услуги</w:t>
      </w:r>
    </w:p>
    <w:p w:rsidR="001F2FF4" w:rsidRPr="004B7160" w:rsidRDefault="001F2FF4" w:rsidP="00AB2856">
      <w:pPr>
        <w:pStyle w:val="ConsPlusNormal"/>
        <w:widowControl/>
        <w:ind w:firstLine="0"/>
        <w:jc w:val="both"/>
        <w:rPr>
          <w:sz w:val="24"/>
          <w:szCs w:val="24"/>
        </w:rPr>
      </w:pPr>
    </w:p>
    <w:p w:rsidR="001F2FF4" w:rsidRPr="004B7160" w:rsidRDefault="001F2FF4" w:rsidP="00AB2856">
      <w:pPr>
        <w:autoSpaceDN w:val="0"/>
        <w:adjustRightInd w:val="0"/>
        <w:ind w:firstLine="709"/>
        <w:jc w:val="both"/>
        <w:rPr>
          <w:rFonts w:ascii="Arial" w:hAnsi="Arial" w:cs="Arial"/>
        </w:rPr>
      </w:pPr>
      <w:r w:rsidRPr="004B7160">
        <w:rPr>
          <w:rFonts w:ascii="Arial" w:hAnsi="Arial" w:cs="Arial"/>
        </w:rPr>
        <w:t>Оснований для отказа в приеме документов законодательством не предусмотрено.</w:t>
      </w:r>
    </w:p>
    <w:p w:rsidR="001F2FF4" w:rsidRPr="004B7160" w:rsidRDefault="001F2FF4" w:rsidP="00AB2856">
      <w:pPr>
        <w:jc w:val="both"/>
        <w:rPr>
          <w:rFonts w:ascii="Arial" w:hAnsi="Arial" w:cs="Arial"/>
        </w:rPr>
      </w:pPr>
    </w:p>
    <w:p w:rsidR="001F2FF4" w:rsidRPr="004B7160" w:rsidRDefault="001F2FF4" w:rsidP="00AB2856">
      <w:pPr>
        <w:jc w:val="both"/>
        <w:rPr>
          <w:rFonts w:ascii="Arial" w:hAnsi="Arial" w:cs="Arial"/>
          <w:b/>
        </w:rPr>
      </w:pPr>
      <w:r w:rsidRPr="004B7160">
        <w:rPr>
          <w:rFonts w:ascii="Arial" w:hAnsi="Arial" w:cs="Arial"/>
          <w:b/>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F2FF4" w:rsidRPr="004B7160" w:rsidRDefault="001F2FF4" w:rsidP="00AB2856">
      <w:pPr>
        <w:jc w:val="both"/>
        <w:rPr>
          <w:rFonts w:ascii="Arial" w:hAnsi="Arial" w:cs="Arial"/>
        </w:rPr>
      </w:pPr>
    </w:p>
    <w:p w:rsidR="001F2FF4" w:rsidRPr="004B7160" w:rsidRDefault="001F2FF4" w:rsidP="00AB2856">
      <w:pPr>
        <w:suppressAutoHyphens w:val="0"/>
        <w:autoSpaceDN w:val="0"/>
        <w:adjustRightInd w:val="0"/>
        <w:ind w:firstLine="709"/>
        <w:jc w:val="both"/>
        <w:rPr>
          <w:rFonts w:ascii="Arial" w:hAnsi="Arial" w:cs="Arial"/>
          <w:lang w:eastAsia="en-US"/>
        </w:rPr>
      </w:pPr>
      <w:r w:rsidRPr="004B7160">
        <w:rPr>
          <w:rFonts w:ascii="Arial" w:hAnsi="Arial" w:cs="Arial"/>
          <w:bCs/>
          <w:lang w:eastAsia="ru-RU"/>
        </w:rPr>
        <w:t xml:space="preserve">2.10.1. Оснований для приостановления предоставления муниципальной услуги </w:t>
      </w:r>
      <w:r w:rsidRPr="004B7160">
        <w:rPr>
          <w:rFonts w:ascii="Arial" w:hAnsi="Arial" w:cs="Arial"/>
          <w:bCs/>
          <w:lang w:eastAsia="en-US"/>
        </w:rPr>
        <w:t>законодательством не предусмотрено.</w:t>
      </w:r>
    </w:p>
    <w:p w:rsidR="001F2FF4" w:rsidRPr="004B7160" w:rsidRDefault="001F2FF4" w:rsidP="00AB2856">
      <w:pPr>
        <w:suppressAutoHyphens w:val="0"/>
        <w:autoSpaceDN w:val="0"/>
        <w:adjustRightInd w:val="0"/>
        <w:ind w:firstLine="708"/>
        <w:jc w:val="both"/>
        <w:rPr>
          <w:rFonts w:ascii="Arial" w:hAnsi="Arial" w:cs="Arial"/>
          <w:bCs/>
          <w:lang w:eastAsia="ru-RU"/>
        </w:rPr>
      </w:pPr>
    </w:p>
    <w:p w:rsidR="001F2FF4" w:rsidRPr="004B7160" w:rsidRDefault="001F2FF4" w:rsidP="00AB2856">
      <w:pPr>
        <w:suppressAutoHyphens w:val="0"/>
        <w:autoSpaceDN w:val="0"/>
        <w:adjustRightInd w:val="0"/>
        <w:ind w:firstLine="708"/>
        <w:jc w:val="both"/>
        <w:rPr>
          <w:rFonts w:ascii="Arial" w:hAnsi="Arial" w:cs="Arial"/>
          <w:bCs/>
          <w:lang w:eastAsia="ru-RU"/>
        </w:rPr>
      </w:pP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 xml:space="preserve">2.10.2. Основаниями для отказа в предоставлении муниципального имущества в безвозмездное пользование  являются: </w:t>
      </w:r>
    </w:p>
    <w:p w:rsidR="001F2FF4" w:rsidRPr="004B7160" w:rsidRDefault="001F2FF4" w:rsidP="00AB2856">
      <w:pPr>
        <w:suppressAutoHyphens w:val="0"/>
        <w:autoSpaceDN w:val="0"/>
        <w:adjustRightInd w:val="0"/>
        <w:ind w:firstLine="540"/>
        <w:jc w:val="both"/>
        <w:rPr>
          <w:rFonts w:ascii="Arial" w:hAnsi="Arial" w:cs="Arial"/>
          <w:bCs/>
          <w:lang w:eastAsia="ru-RU"/>
        </w:rPr>
      </w:pPr>
    </w:p>
    <w:p w:rsidR="001F2FF4" w:rsidRPr="004B7160" w:rsidRDefault="001F2FF4" w:rsidP="00AB2856">
      <w:pPr>
        <w:suppressAutoHyphens w:val="0"/>
        <w:autoSpaceDN w:val="0"/>
        <w:adjustRightInd w:val="0"/>
        <w:ind w:firstLine="708"/>
        <w:jc w:val="both"/>
        <w:rPr>
          <w:rFonts w:ascii="Arial" w:hAnsi="Arial" w:cs="Arial"/>
          <w:bCs/>
          <w:lang w:eastAsia="ru-RU"/>
        </w:rPr>
      </w:pPr>
      <w:r w:rsidRPr="004B7160">
        <w:rPr>
          <w:rFonts w:ascii="Arial" w:hAnsi="Arial" w:cs="Arial"/>
          <w:bCs/>
          <w:lang w:eastAsia="ru-RU"/>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1F2FF4" w:rsidRPr="004B7160" w:rsidRDefault="001F2FF4" w:rsidP="00AB2856">
      <w:pPr>
        <w:pStyle w:val="ConsPlusNormal"/>
        <w:widowControl/>
        <w:ind w:firstLine="708"/>
        <w:jc w:val="both"/>
        <w:rPr>
          <w:sz w:val="24"/>
          <w:szCs w:val="24"/>
        </w:rPr>
      </w:pPr>
      <w:r w:rsidRPr="004B7160">
        <w:rPr>
          <w:sz w:val="24"/>
          <w:szCs w:val="24"/>
        </w:rPr>
        <w:t xml:space="preserve">- отсутствие объекта, указанного в заявлении, в реестре муниципального имущества;  </w:t>
      </w:r>
    </w:p>
    <w:p w:rsidR="001F2FF4" w:rsidRPr="004B7160" w:rsidRDefault="001F2FF4" w:rsidP="00AB2856">
      <w:pPr>
        <w:suppressAutoHyphens w:val="0"/>
        <w:autoSpaceDN w:val="0"/>
        <w:adjustRightInd w:val="0"/>
        <w:ind w:firstLine="539"/>
        <w:jc w:val="both"/>
        <w:rPr>
          <w:rFonts w:ascii="Arial" w:hAnsi="Arial" w:cs="Arial"/>
          <w:bCs/>
          <w:lang w:eastAsia="ru-RU"/>
        </w:rPr>
      </w:pPr>
      <w:r w:rsidRPr="004B7160">
        <w:rPr>
          <w:rFonts w:ascii="Arial" w:hAnsi="Arial" w:cs="Arial"/>
          <w:bCs/>
          <w:lang w:eastAsia="ru-RU"/>
        </w:rPr>
        <w:t>- непредставление заявителем одного или более документов, предусмотренных пунктом 2.6.  настоящего Административного регламента.</w:t>
      </w:r>
    </w:p>
    <w:p w:rsidR="001F2FF4" w:rsidRPr="004B7160" w:rsidRDefault="001F2FF4" w:rsidP="00AB2856">
      <w:pPr>
        <w:suppressAutoHyphens w:val="0"/>
        <w:autoSpaceDN w:val="0"/>
        <w:adjustRightInd w:val="0"/>
        <w:jc w:val="both"/>
        <w:rPr>
          <w:rFonts w:ascii="Arial" w:hAnsi="Arial" w:cs="Arial"/>
          <w:bCs/>
          <w:lang w:eastAsia="ru-RU"/>
        </w:rPr>
      </w:pPr>
    </w:p>
    <w:p w:rsidR="001F2FF4" w:rsidRPr="004B7160" w:rsidRDefault="001F2FF4" w:rsidP="00AB2856">
      <w:pPr>
        <w:suppressAutoHyphens w:val="0"/>
        <w:autoSpaceDN w:val="0"/>
        <w:adjustRightInd w:val="0"/>
        <w:ind w:firstLine="708"/>
        <w:jc w:val="both"/>
        <w:rPr>
          <w:rFonts w:ascii="Arial" w:hAnsi="Arial" w:cs="Arial"/>
          <w:bCs/>
          <w:lang w:eastAsia="ru-RU"/>
        </w:rPr>
      </w:pPr>
      <w:r w:rsidRPr="004B7160">
        <w:rPr>
          <w:rFonts w:ascii="Arial" w:hAnsi="Arial" w:cs="Arial"/>
          <w:bCs/>
          <w:lang w:eastAsia="ru-RU"/>
        </w:rPr>
        <w:t>Заявитель не допускается к участию в конкурсе или аукционе в случаях:</w:t>
      </w:r>
    </w:p>
    <w:p w:rsidR="001F2FF4" w:rsidRPr="004B7160" w:rsidRDefault="001F2FF4" w:rsidP="00AB2856">
      <w:pPr>
        <w:suppressAutoHyphens w:val="0"/>
        <w:autoSpaceDN w:val="0"/>
        <w:adjustRightInd w:val="0"/>
        <w:ind w:firstLine="708"/>
        <w:jc w:val="both"/>
        <w:rPr>
          <w:rFonts w:ascii="Arial" w:hAnsi="Arial" w:cs="Arial"/>
          <w:bCs/>
          <w:lang w:eastAsia="ru-RU"/>
        </w:rPr>
      </w:pPr>
      <w:r w:rsidRPr="004B7160">
        <w:rPr>
          <w:rFonts w:ascii="Arial" w:hAnsi="Arial" w:cs="Arial"/>
          <w:bCs/>
          <w:lang w:eastAsia="ru-RU"/>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rsidR="001F2FF4" w:rsidRPr="004B7160" w:rsidRDefault="001F2FF4" w:rsidP="00AB2856">
      <w:pPr>
        <w:suppressAutoHyphens w:val="0"/>
        <w:autoSpaceDN w:val="0"/>
        <w:adjustRightInd w:val="0"/>
        <w:ind w:firstLine="708"/>
        <w:jc w:val="both"/>
        <w:rPr>
          <w:rFonts w:ascii="Arial" w:hAnsi="Arial" w:cs="Arial"/>
          <w:bCs/>
          <w:lang w:eastAsia="ru-RU"/>
        </w:rPr>
      </w:pPr>
      <w:r w:rsidRPr="004B7160">
        <w:rPr>
          <w:rFonts w:ascii="Arial" w:hAnsi="Arial" w:cs="Arial"/>
          <w:bCs/>
          <w:lang w:eastAsia="ru-RU"/>
        </w:rPr>
        <w:t>2) невнесения задатка, если требование о внесении задатка указано в извещении о проведении конкурса или аукциона;</w:t>
      </w:r>
    </w:p>
    <w:p w:rsidR="001F2FF4" w:rsidRPr="004B7160" w:rsidRDefault="001F2FF4" w:rsidP="00AB2856">
      <w:pPr>
        <w:suppressAutoHyphens w:val="0"/>
        <w:autoSpaceDN w:val="0"/>
        <w:adjustRightInd w:val="0"/>
        <w:ind w:firstLine="708"/>
        <w:jc w:val="both"/>
        <w:rPr>
          <w:rFonts w:ascii="Arial" w:hAnsi="Arial" w:cs="Arial"/>
          <w:bCs/>
          <w:lang w:eastAsia="ru-RU"/>
        </w:rPr>
      </w:pPr>
      <w:r w:rsidRPr="004B7160">
        <w:rPr>
          <w:rFonts w:ascii="Arial" w:hAnsi="Arial" w:cs="Arial"/>
          <w:bCs/>
          <w:lang w:eastAsia="ru-RU"/>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F2FF4" w:rsidRPr="004B7160" w:rsidRDefault="001F2FF4" w:rsidP="00AB2856">
      <w:pPr>
        <w:suppressAutoHyphens w:val="0"/>
        <w:autoSpaceDN w:val="0"/>
        <w:adjustRightInd w:val="0"/>
        <w:ind w:firstLine="708"/>
        <w:jc w:val="both"/>
        <w:rPr>
          <w:rFonts w:ascii="Arial" w:hAnsi="Arial" w:cs="Arial"/>
          <w:bCs/>
          <w:lang w:eastAsia="ru-RU"/>
        </w:rPr>
      </w:pPr>
      <w:r w:rsidRPr="004B7160">
        <w:rPr>
          <w:rFonts w:ascii="Arial" w:hAnsi="Arial" w:cs="Arial"/>
          <w:bCs/>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F2FF4" w:rsidRPr="004B7160" w:rsidRDefault="001F2FF4" w:rsidP="00AB2856">
      <w:pPr>
        <w:suppressAutoHyphens w:val="0"/>
        <w:autoSpaceDN w:val="0"/>
        <w:adjustRightInd w:val="0"/>
        <w:ind w:firstLine="708"/>
        <w:jc w:val="both"/>
        <w:rPr>
          <w:rFonts w:ascii="Arial" w:hAnsi="Arial" w:cs="Arial"/>
          <w:bCs/>
          <w:lang w:eastAsia="ru-RU"/>
        </w:rPr>
      </w:pPr>
      <w:r w:rsidRPr="004B7160">
        <w:rPr>
          <w:rFonts w:ascii="Arial" w:hAnsi="Arial" w:cs="Arial"/>
          <w:bCs/>
          <w:lang w:eastAsia="ru-RU"/>
        </w:rPr>
        <w:t xml:space="preserve">5) наличие решения о приостановлении деятельности заявителя в порядке, предусмотренном </w:t>
      </w:r>
      <w:hyperlink r:id="rId12" w:history="1">
        <w:r w:rsidRPr="004B7160">
          <w:rPr>
            <w:rStyle w:val="a4"/>
            <w:rFonts w:ascii="Arial" w:hAnsi="Arial" w:cs="Arial"/>
            <w:bCs/>
            <w:color w:val="auto"/>
            <w:lang w:eastAsia="ru-RU"/>
          </w:rPr>
          <w:t>Кодексом</w:t>
        </w:r>
      </w:hyperlink>
      <w:r w:rsidRPr="004B7160">
        <w:rPr>
          <w:rFonts w:ascii="Arial" w:hAnsi="Arial" w:cs="Arial"/>
          <w:bCs/>
          <w:lang w:eastAsia="ru-RU"/>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F2FF4" w:rsidRPr="004B7160" w:rsidRDefault="001F2FF4" w:rsidP="00AB2856">
      <w:pPr>
        <w:suppressAutoHyphens w:val="0"/>
        <w:autoSpaceDN w:val="0"/>
        <w:adjustRightInd w:val="0"/>
        <w:ind w:firstLine="708"/>
        <w:jc w:val="both"/>
        <w:rPr>
          <w:rFonts w:ascii="Arial" w:hAnsi="Arial" w:cs="Arial"/>
          <w:lang w:eastAsia="ru-RU"/>
        </w:rPr>
      </w:pPr>
      <w:r w:rsidRPr="004B7160">
        <w:rPr>
          <w:rFonts w:ascii="Arial" w:hAnsi="Arial" w:cs="Arial"/>
          <w:lang w:eastAsia="ru-RU"/>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1F2FF4" w:rsidRPr="004B7160" w:rsidRDefault="001F2FF4" w:rsidP="00AB2856">
      <w:pPr>
        <w:pStyle w:val="af6"/>
        <w:spacing w:before="0" w:after="0"/>
        <w:jc w:val="both"/>
        <w:rPr>
          <w:rFonts w:ascii="Arial" w:hAnsi="Arial" w:cs="Arial"/>
          <w:color w:val="auto"/>
        </w:rPr>
      </w:pPr>
    </w:p>
    <w:p w:rsidR="001F2FF4" w:rsidRPr="004B7160" w:rsidRDefault="00A63C05" w:rsidP="00AB2856">
      <w:pPr>
        <w:suppressAutoHyphens w:val="0"/>
        <w:jc w:val="both"/>
        <w:rPr>
          <w:rFonts w:ascii="Arial" w:hAnsi="Arial" w:cs="Arial"/>
          <w:b/>
          <w:bCs/>
          <w:lang w:eastAsia="ru-RU"/>
        </w:rPr>
      </w:pPr>
      <w:r>
        <w:rPr>
          <w:rFonts w:ascii="Arial" w:hAnsi="Arial" w:cs="Arial"/>
          <w:b/>
          <w:bCs/>
          <w:lang w:eastAsia="ru-RU"/>
        </w:rPr>
        <w:t xml:space="preserve">      </w:t>
      </w:r>
      <w:r w:rsidR="001F2FF4" w:rsidRPr="004B7160">
        <w:rPr>
          <w:rFonts w:ascii="Arial" w:hAnsi="Arial" w:cs="Arial"/>
          <w:b/>
          <w:bCs/>
          <w:lang w:eastAsia="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1F2FF4" w:rsidRPr="004B7160" w:rsidRDefault="001F2FF4" w:rsidP="00AB2856">
      <w:pPr>
        <w:suppressAutoHyphens w:val="0"/>
        <w:jc w:val="both"/>
        <w:rPr>
          <w:rFonts w:ascii="Arial" w:hAnsi="Arial" w:cs="Arial"/>
          <w:b/>
          <w:bCs/>
          <w:lang w:eastAsia="ru-RU"/>
        </w:rPr>
      </w:pPr>
      <w:r w:rsidRPr="004B7160">
        <w:rPr>
          <w:rFonts w:ascii="Arial" w:hAnsi="Arial" w:cs="Arial"/>
          <w:b/>
          <w:bCs/>
          <w:lang w:eastAsia="ru-RU"/>
        </w:rPr>
        <w:t>муниципальной услуги</w:t>
      </w:r>
    </w:p>
    <w:p w:rsidR="001F2FF4" w:rsidRPr="004B7160" w:rsidRDefault="001F2FF4" w:rsidP="00AB2856">
      <w:pPr>
        <w:suppressAutoHyphens w:val="0"/>
        <w:jc w:val="both"/>
        <w:rPr>
          <w:rFonts w:ascii="Arial" w:hAnsi="Arial" w:cs="Arial"/>
          <w:bCs/>
          <w:lang w:eastAsia="ru-RU"/>
        </w:rPr>
      </w:pPr>
    </w:p>
    <w:p w:rsidR="001F2FF4" w:rsidRPr="004B7160" w:rsidRDefault="001F2FF4" w:rsidP="00AB2856">
      <w:pPr>
        <w:pStyle w:val="ConsPlusNormal"/>
        <w:jc w:val="both"/>
        <w:rPr>
          <w:sz w:val="24"/>
          <w:szCs w:val="24"/>
        </w:rPr>
      </w:pPr>
    </w:p>
    <w:p w:rsidR="001F2FF4" w:rsidRPr="004B7160" w:rsidRDefault="001F2FF4" w:rsidP="00AB2856">
      <w:pPr>
        <w:autoSpaceDN w:val="0"/>
        <w:adjustRightInd w:val="0"/>
        <w:ind w:firstLine="540"/>
        <w:jc w:val="both"/>
        <w:rPr>
          <w:rFonts w:ascii="Arial" w:hAnsi="Arial" w:cs="Arial"/>
        </w:rPr>
      </w:pPr>
      <w:r w:rsidRPr="004B7160">
        <w:rPr>
          <w:rFonts w:ascii="Arial" w:hAnsi="Arial" w:cs="Arial"/>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1F2FF4" w:rsidRPr="004B7160" w:rsidRDefault="001F2FF4" w:rsidP="00AB2856">
      <w:pPr>
        <w:pStyle w:val="af6"/>
        <w:spacing w:before="0" w:after="0" w:afterAutospacing="0"/>
        <w:ind w:firstLine="567"/>
        <w:jc w:val="both"/>
        <w:rPr>
          <w:rFonts w:ascii="Arial" w:hAnsi="Arial" w:cs="Arial"/>
          <w:b/>
          <w:color w:val="auto"/>
        </w:rPr>
      </w:pPr>
      <w:r w:rsidRPr="004B7160">
        <w:rPr>
          <w:rFonts w:ascii="Arial" w:hAnsi="Arial" w:cs="Arial"/>
          <w:b/>
          <w:color w:val="auto"/>
        </w:rPr>
        <w:t>2.12. Порядок, размер и основания взимания государственной</w:t>
      </w:r>
      <w:r w:rsidR="009412CD" w:rsidRPr="004B7160">
        <w:rPr>
          <w:rFonts w:ascii="Arial" w:hAnsi="Arial" w:cs="Arial"/>
          <w:b/>
          <w:color w:val="auto"/>
        </w:rPr>
        <w:t xml:space="preserve"> </w:t>
      </w:r>
      <w:r w:rsidRPr="004B7160">
        <w:rPr>
          <w:rFonts w:ascii="Arial" w:hAnsi="Arial" w:cs="Arial"/>
          <w:b/>
          <w:color w:val="auto"/>
        </w:rPr>
        <w:t>пошлины или  иной платы, взимаемой  за предоставление муниципальной услуги</w:t>
      </w:r>
    </w:p>
    <w:p w:rsidR="001F2FF4" w:rsidRPr="004B7160" w:rsidRDefault="001F2FF4" w:rsidP="00AB2856">
      <w:pPr>
        <w:pStyle w:val="ConsPlusNormal"/>
        <w:widowControl/>
        <w:ind w:firstLine="567"/>
        <w:jc w:val="both"/>
        <w:rPr>
          <w:sz w:val="24"/>
          <w:szCs w:val="24"/>
        </w:rPr>
      </w:pPr>
    </w:p>
    <w:p w:rsidR="001F2FF4" w:rsidRPr="004B7160" w:rsidRDefault="001F2FF4" w:rsidP="00AB2856">
      <w:pPr>
        <w:tabs>
          <w:tab w:val="left" w:pos="709"/>
        </w:tabs>
        <w:ind w:firstLine="709"/>
        <w:jc w:val="both"/>
        <w:rPr>
          <w:rFonts w:ascii="Arial" w:hAnsi="Arial" w:cs="Arial"/>
          <w:iCs/>
          <w:kern w:val="1"/>
        </w:rPr>
      </w:pPr>
      <w:r w:rsidRPr="004B7160">
        <w:rPr>
          <w:rFonts w:ascii="Arial" w:hAnsi="Arial" w:cs="Arial"/>
          <w:iCs/>
          <w:kern w:val="1"/>
        </w:rPr>
        <w:t>Муниципальная услуга предоставляется без взимания государственной пошлины или иной платы.</w:t>
      </w:r>
    </w:p>
    <w:p w:rsidR="001F2FF4" w:rsidRPr="004B7160" w:rsidRDefault="001F2FF4" w:rsidP="00AB2856">
      <w:pPr>
        <w:tabs>
          <w:tab w:val="left" w:pos="0"/>
        </w:tabs>
        <w:jc w:val="both"/>
        <w:rPr>
          <w:rFonts w:ascii="Arial" w:hAnsi="Arial" w:cs="Arial"/>
        </w:rPr>
      </w:pPr>
      <w:r w:rsidRPr="004B7160">
        <w:rPr>
          <w:rFonts w:ascii="Arial" w:hAnsi="Arial" w:cs="Arial"/>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1F2FF4" w:rsidRPr="004B7160" w:rsidRDefault="001F2FF4" w:rsidP="00AB2856">
      <w:pPr>
        <w:tabs>
          <w:tab w:val="left" w:pos="709"/>
        </w:tabs>
        <w:ind w:firstLine="709"/>
        <w:jc w:val="both"/>
        <w:rPr>
          <w:rFonts w:ascii="Arial" w:hAnsi="Arial" w:cs="Arial"/>
          <w:b/>
          <w:iCs/>
          <w:kern w:val="1"/>
        </w:rPr>
      </w:pPr>
    </w:p>
    <w:p w:rsidR="001F2FF4" w:rsidRPr="004B7160" w:rsidRDefault="00A63C05" w:rsidP="00AB2856">
      <w:pPr>
        <w:suppressAutoHyphens w:val="0"/>
        <w:autoSpaceDN w:val="0"/>
        <w:jc w:val="both"/>
        <w:rPr>
          <w:rFonts w:ascii="Arial" w:hAnsi="Arial" w:cs="Arial"/>
          <w:b/>
          <w:bCs/>
          <w:lang w:eastAsia="ru-RU"/>
        </w:rPr>
      </w:pPr>
      <w:r>
        <w:rPr>
          <w:rFonts w:ascii="Arial" w:hAnsi="Arial" w:cs="Arial"/>
          <w:b/>
          <w:bCs/>
          <w:lang w:eastAsia="ru-RU"/>
        </w:rPr>
        <w:t xml:space="preserve">        </w:t>
      </w:r>
      <w:r w:rsidR="001F2FF4" w:rsidRPr="004B7160">
        <w:rPr>
          <w:rFonts w:ascii="Arial" w:hAnsi="Arial" w:cs="Arial"/>
          <w:b/>
          <w:bCs/>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F2FF4" w:rsidRPr="004B7160" w:rsidRDefault="001F2FF4" w:rsidP="00AB2856">
      <w:pPr>
        <w:suppressAutoHyphens w:val="0"/>
        <w:autoSpaceDN w:val="0"/>
        <w:jc w:val="both"/>
        <w:rPr>
          <w:rFonts w:ascii="Arial" w:hAnsi="Arial" w:cs="Arial"/>
          <w:b/>
          <w:bCs/>
          <w:lang w:eastAsia="ru-RU"/>
        </w:rPr>
      </w:pPr>
    </w:p>
    <w:p w:rsidR="001F2FF4" w:rsidRPr="004B7160" w:rsidRDefault="001F2FF4" w:rsidP="00AB2856">
      <w:pPr>
        <w:pStyle w:val="ConsPlusNormal"/>
        <w:jc w:val="both"/>
        <w:rPr>
          <w:sz w:val="24"/>
          <w:szCs w:val="24"/>
        </w:rPr>
      </w:pPr>
    </w:p>
    <w:p w:rsidR="001F2FF4" w:rsidRPr="004B7160" w:rsidRDefault="001F2FF4" w:rsidP="00AB2856">
      <w:pPr>
        <w:autoSpaceDN w:val="0"/>
        <w:adjustRightInd w:val="0"/>
        <w:ind w:firstLine="540"/>
        <w:jc w:val="both"/>
        <w:rPr>
          <w:rFonts w:ascii="Arial" w:hAnsi="Arial" w:cs="Arial"/>
        </w:rPr>
      </w:pPr>
      <w:r w:rsidRPr="004B7160">
        <w:rPr>
          <w:rFonts w:ascii="Arial" w:hAnsi="Arial" w:cs="Arial"/>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1F2FF4" w:rsidRPr="004B7160" w:rsidRDefault="001F2FF4" w:rsidP="00AB2856">
      <w:pPr>
        <w:pStyle w:val="ConsPlusNormal"/>
        <w:ind w:firstLine="540"/>
        <w:jc w:val="both"/>
        <w:rPr>
          <w:i/>
          <w:iCs/>
          <w:sz w:val="24"/>
          <w:szCs w:val="24"/>
        </w:rPr>
      </w:pPr>
    </w:p>
    <w:p w:rsidR="001F2FF4" w:rsidRPr="004B7160" w:rsidRDefault="001F2FF4" w:rsidP="00AB2856">
      <w:pPr>
        <w:shd w:val="clear" w:color="auto" w:fill="FFFFFF"/>
        <w:ind w:firstLine="567"/>
        <w:jc w:val="both"/>
        <w:rPr>
          <w:rFonts w:ascii="Arial" w:hAnsi="Arial" w:cs="Arial"/>
          <w:b/>
        </w:rPr>
      </w:pPr>
      <w:r w:rsidRPr="004B7160">
        <w:rPr>
          <w:rFonts w:ascii="Arial" w:hAnsi="Arial" w:cs="Arial"/>
          <w:b/>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F2FF4" w:rsidRPr="004B7160" w:rsidRDefault="001F2FF4" w:rsidP="00AB2856">
      <w:pPr>
        <w:shd w:val="clear" w:color="auto" w:fill="FFFFFF"/>
        <w:ind w:firstLine="567"/>
        <w:jc w:val="both"/>
        <w:rPr>
          <w:rFonts w:ascii="Arial" w:hAnsi="Arial" w:cs="Arial"/>
        </w:rPr>
      </w:pPr>
    </w:p>
    <w:p w:rsidR="001F2FF4" w:rsidRPr="004B7160" w:rsidRDefault="001F2FF4" w:rsidP="00AB2856">
      <w:pPr>
        <w:suppressAutoHyphens w:val="0"/>
        <w:ind w:firstLine="567"/>
        <w:jc w:val="both"/>
        <w:rPr>
          <w:rFonts w:ascii="Arial" w:hAnsi="Arial" w:cs="Arial"/>
          <w:bCs/>
          <w:lang w:eastAsia="en-US"/>
        </w:rPr>
      </w:pPr>
      <w:r w:rsidRPr="004B7160">
        <w:rPr>
          <w:rFonts w:ascii="Arial" w:hAnsi="Arial" w:cs="Arial"/>
          <w:bCs/>
          <w:lang w:eastAsia="en-US"/>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r w:rsidR="00707CD1" w:rsidRPr="004B7160">
        <w:rPr>
          <w:rFonts w:ascii="Arial" w:hAnsi="Arial" w:cs="Arial"/>
          <w:bCs/>
          <w:lang w:eastAsia="en-US"/>
        </w:rPr>
        <w:t xml:space="preserve">муниципальной </w:t>
      </w:r>
      <w:r w:rsidRPr="004B7160">
        <w:rPr>
          <w:rFonts w:ascii="Arial" w:hAnsi="Arial" w:cs="Arial"/>
          <w:bCs/>
          <w:lang w:eastAsia="en-US"/>
        </w:rPr>
        <w:t>услуг</w:t>
      </w:r>
      <w:r w:rsidR="00707CD1" w:rsidRPr="004B7160">
        <w:rPr>
          <w:rFonts w:ascii="Arial" w:hAnsi="Arial" w:cs="Arial"/>
          <w:bCs/>
          <w:lang w:eastAsia="en-US"/>
        </w:rPr>
        <w:t>и</w:t>
      </w:r>
      <w:r w:rsidRPr="004B7160">
        <w:rPr>
          <w:rFonts w:ascii="Arial" w:hAnsi="Arial" w:cs="Arial"/>
          <w:bCs/>
          <w:lang w:eastAsia="en-US"/>
        </w:rPr>
        <w:t xml:space="preserve"> -  не более 15 минут.</w:t>
      </w:r>
    </w:p>
    <w:p w:rsidR="001F2FF4" w:rsidRPr="004B7160" w:rsidRDefault="001F2FF4" w:rsidP="00AB2856">
      <w:pPr>
        <w:shd w:val="clear" w:color="auto" w:fill="FFFFFF"/>
        <w:jc w:val="both"/>
        <w:rPr>
          <w:rFonts w:ascii="Arial" w:hAnsi="Arial" w:cs="Arial"/>
          <w:b/>
        </w:rPr>
      </w:pPr>
    </w:p>
    <w:p w:rsidR="001F2FF4" w:rsidRPr="004B7160" w:rsidRDefault="001F2FF4" w:rsidP="00AB2856">
      <w:pPr>
        <w:pStyle w:val="af6"/>
        <w:spacing w:before="0" w:after="0" w:afterAutospacing="0"/>
        <w:ind w:firstLine="567"/>
        <w:jc w:val="both"/>
        <w:rPr>
          <w:rFonts w:ascii="Arial" w:hAnsi="Arial" w:cs="Arial"/>
          <w:b/>
          <w:color w:val="auto"/>
        </w:rPr>
      </w:pPr>
      <w:r w:rsidRPr="004B7160">
        <w:rPr>
          <w:rFonts w:ascii="Arial" w:hAnsi="Arial" w:cs="Arial"/>
          <w:b/>
          <w:bCs/>
          <w:color w:val="auto"/>
        </w:rPr>
        <w:t>2.15. С</w:t>
      </w:r>
      <w:r w:rsidRPr="004B7160">
        <w:rPr>
          <w:rFonts w:ascii="Arial" w:hAnsi="Arial" w:cs="Arial"/>
          <w:b/>
          <w:color w:val="auto"/>
        </w:rPr>
        <w:t>рок и порядок регистрации запроса заявителя о</w:t>
      </w:r>
      <w:r w:rsidR="009412CD" w:rsidRPr="004B7160">
        <w:rPr>
          <w:rFonts w:ascii="Arial" w:hAnsi="Arial" w:cs="Arial"/>
          <w:b/>
          <w:color w:val="auto"/>
        </w:rPr>
        <w:t xml:space="preserve"> </w:t>
      </w:r>
      <w:r w:rsidRPr="004B7160">
        <w:rPr>
          <w:rFonts w:ascii="Arial" w:hAnsi="Arial" w:cs="Arial"/>
          <w:b/>
          <w:color w:val="auto"/>
        </w:rPr>
        <w:t xml:space="preserve">предоставлении </w:t>
      </w:r>
      <w:r w:rsidRPr="004B7160">
        <w:rPr>
          <w:rFonts w:ascii="Arial" w:hAnsi="Arial" w:cs="Arial"/>
          <w:b/>
          <w:bCs/>
          <w:color w:val="auto"/>
        </w:rPr>
        <w:t>муниципальной</w:t>
      </w:r>
      <w:r w:rsidRPr="004B7160">
        <w:rPr>
          <w:rFonts w:ascii="Arial" w:hAnsi="Arial" w:cs="Arial"/>
          <w:b/>
          <w:color w:val="auto"/>
        </w:rPr>
        <w:t xml:space="preserve"> услуги и услуги, предоставляемой организацией, участвующей в предоставлении </w:t>
      </w:r>
      <w:r w:rsidRPr="004B7160">
        <w:rPr>
          <w:rFonts w:ascii="Arial" w:hAnsi="Arial" w:cs="Arial"/>
          <w:b/>
          <w:bCs/>
          <w:color w:val="auto"/>
        </w:rPr>
        <w:t>муниципальной</w:t>
      </w:r>
      <w:r w:rsidRPr="004B7160">
        <w:rPr>
          <w:rFonts w:ascii="Arial" w:hAnsi="Arial" w:cs="Arial"/>
          <w:b/>
          <w:color w:val="auto"/>
        </w:rPr>
        <w:t xml:space="preserve"> услуги, в том числе в электронной форме</w:t>
      </w:r>
    </w:p>
    <w:p w:rsidR="001F2FF4" w:rsidRPr="004B7160" w:rsidRDefault="001F2FF4" w:rsidP="00AB2856">
      <w:pPr>
        <w:tabs>
          <w:tab w:val="left" w:pos="0"/>
        </w:tabs>
        <w:suppressAutoHyphens w:val="0"/>
        <w:autoSpaceDN w:val="0"/>
        <w:adjustRightInd w:val="0"/>
        <w:jc w:val="both"/>
        <w:rPr>
          <w:rFonts w:ascii="Arial" w:hAnsi="Arial" w:cs="Arial"/>
          <w:b/>
          <w:bCs/>
          <w:lang w:eastAsia="ru-RU"/>
        </w:rPr>
      </w:pPr>
    </w:p>
    <w:p w:rsidR="001F2FF4" w:rsidRPr="004B7160" w:rsidRDefault="001F2FF4" w:rsidP="00AB2856">
      <w:pPr>
        <w:tabs>
          <w:tab w:val="left" w:pos="0"/>
        </w:tabs>
        <w:autoSpaceDN w:val="0"/>
        <w:adjustRightInd w:val="0"/>
        <w:ind w:firstLine="709"/>
        <w:jc w:val="both"/>
        <w:rPr>
          <w:rFonts w:ascii="Arial" w:hAnsi="Arial" w:cs="Arial"/>
        </w:rPr>
      </w:pPr>
      <w:r w:rsidRPr="004B7160">
        <w:rPr>
          <w:rFonts w:ascii="Arial" w:hAnsi="Arial" w:cs="Arial"/>
        </w:rPr>
        <w:t xml:space="preserve">2.15.1. При непосредственном обращении заявителя лично, максимальный срок регистрации заявления – 15 минут.  </w:t>
      </w:r>
    </w:p>
    <w:p w:rsidR="001F2FF4" w:rsidRPr="004B7160" w:rsidRDefault="001F2FF4" w:rsidP="00AB2856">
      <w:pPr>
        <w:tabs>
          <w:tab w:val="left" w:pos="540"/>
        </w:tabs>
        <w:autoSpaceDN w:val="0"/>
        <w:adjustRightInd w:val="0"/>
        <w:ind w:firstLine="709"/>
        <w:jc w:val="both"/>
        <w:rPr>
          <w:rFonts w:ascii="Arial" w:hAnsi="Arial" w:cs="Arial"/>
        </w:rPr>
      </w:pPr>
      <w:r w:rsidRPr="004B7160">
        <w:rPr>
          <w:rFonts w:ascii="Arial" w:hAnsi="Arial" w:cs="Arial"/>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1F2FF4" w:rsidRPr="004B7160" w:rsidRDefault="001F2FF4" w:rsidP="00AB2856">
      <w:pPr>
        <w:tabs>
          <w:tab w:val="left" w:pos="540"/>
        </w:tabs>
        <w:autoSpaceDN w:val="0"/>
        <w:adjustRightInd w:val="0"/>
        <w:ind w:firstLine="709"/>
        <w:jc w:val="both"/>
        <w:rPr>
          <w:rFonts w:ascii="Arial" w:hAnsi="Arial" w:cs="Arial"/>
        </w:rPr>
      </w:pPr>
      <w:r w:rsidRPr="004B7160">
        <w:rPr>
          <w:rFonts w:ascii="Arial" w:hAnsi="Arial" w:cs="Arial"/>
        </w:rPr>
        <w:t>2.15.3.Специалист, ответственный за прием документов:</w:t>
      </w:r>
    </w:p>
    <w:p w:rsidR="001F2FF4" w:rsidRPr="004B7160" w:rsidRDefault="001F2FF4" w:rsidP="00AB2856">
      <w:pPr>
        <w:tabs>
          <w:tab w:val="left" w:pos="540"/>
        </w:tabs>
        <w:autoSpaceDN w:val="0"/>
        <w:adjustRightInd w:val="0"/>
        <w:ind w:firstLine="709"/>
        <w:jc w:val="both"/>
        <w:rPr>
          <w:rFonts w:ascii="Arial" w:hAnsi="Arial" w:cs="Arial"/>
        </w:rPr>
      </w:pPr>
      <w:r w:rsidRPr="004B7160">
        <w:rPr>
          <w:rFonts w:ascii="Arial" w:hAnsi="Arial" w:cs="Arial"/>
        </w:rPr>
        <w:t>- проверяет документы на соответствие п.2.6. настоящего административного регламента;</w:t>
      </w:r>
    </w:p>
    <w:p w:rsidR="001F2FF4" w:rsidRPr="004B7160" w:rsidRDefault="001F2FF4" w:rsidP="00AB2856">
      <w:pPr>
        <w:tabs>
          <w:tab w:val="left" w:pos="540"/>
        </w:tabs>
        <w:autoSpaceDN w:val="0"/>
        <w:adjustRightInd w:val="0"/>
        <w:ind w:firstLine="709"/>
        <w:jc w:val="both"/>
        <w:rPr>
          <w:rFonts w:ascii="Arial" w:hAnsi="Arial" w:cs="Arial"/>
        </w:rPr>
      </w:pPr>
      <w:r w:rsidRPr="004B7160">
        <w:rPr>
          <w:rFonts w:ascii="Arial" w:hAnsi="Arial" w:cs="Arial"/>
        </w:rPr>
        <w:t>- при необходимости оказывает помощь заявителю в оформлении заявления;</w:t>
      </w:r>
    </w:p>
    <w:p w:rsidR="001F2FF4" w:rsidRPr="004B7160" w:rsidRDefault="001F2FF4" w:rsidP="00AB2856">
      <w:pPr>
        <w:tabs>
          <w:tab w:val="left" w:pos="540"/>
        </w:tabs>
        <w:autoSpaceDN w:val="0"/>
        <w:adjustRightInd w:val="0"/>
        <w:ind w:firstLine="709"/>
        <w:jc w:val="both"/>
        <w:rPr>
          <w:rFonts w:ascii="Arial" w:hAnsi="Arial" w:cs="Arial"/>
        </w:rPr>
      </w:pPr>
      <w:r w:rsidRPr="004B7160">
        <w:rPr>
          <w:rFonts w:ascii="Arial" w:hAnsi="Arial" w:cs="Arial"/>
        </w:rPr>
        <w:t xml:space="preserve">- при необходимости </w:t>
      </w:r>
      <w:r w:rsidRPr="004B7160">
        <w:rPr>
          <w:rFonts w:ascii="Arial" w:hAnsi="Arial" w:cs="Arial"/>
          <w:bCs/>
        </w:rPr>
        <w:t>заверяет  копии документов;</w:t>
      </w:r>
    </w:p>
    <w:p w:rsidR="001F2FF4" w:rsidRPr="004B7160" w:rsidRDefault="001F2FF4" w:rsidP="00AB2856">
      <w:pPr>
        <w:tabs>
          <w:tab w:val="left" w:pos="540"/>
        </w:tabs>
        <w:autoSpaceDN w:val="0"/>
        <w:adjustRightInd w:val="0"/>
        <w:ind w:firstLine="709"/>
        <w:jc w:val="both"/>
        <w:rPr>
          <w:rFonts w:ascii="Arial" w:hAnsi="Arial" w:cs="Arial"/>
        </w:rPr>
      </w:pPr>
      <w:r w:rsidRPr="004B7160">
        <w:rPr>
          <w:rFonts w:ascii="Arial" w:hAnsi="Arial" w:cs="Arial"/>
        </w:rPr>
        <w:t>- регистрирует заявление с прилагаемыми документами;</w:t>
      </w:r>
    </w:p>
    <w:p w:rsidR="001F2FF4" w:rsidRPr="004B7160" w:rsidRDefault="001F2FF4" w:rsidP="00AB2856">
      <w:pPr>
        <w:tabs>
          <w:tab w:val="left" w:pos="540"/>
        </w:tabs>
        <w:autoSpaceDN w:val="0"/>
        <w:adjustRightInd w:val="0"/>
        <w:jc w:val="both"/>
        <w:rPr>
          <w:rFonts w:ascii="Arial" w:hAnsi="Arial" w:cs="Arial"/>
        </w:rPr>
      </w:pPr>
      <w:r w:rsidRPr="004B7160">
        <w:rPr>
          <w:rFonts w:ascii="Arial" w:hAnsi="Arial" w:cs="Arial"/>
        </w:rPr>
        <w:tab/>
        <w:t>- сообщает заявителю о сроке  предоставления муниципальной услуги.</w:t>
      </w:r>
    </w:p>
    <w:p w:rsidR="001F2FF4" w:rsidRPr="004B7160" w:rsidRDefault="001F2FF4" w:rsidP="00AB2856">
      <w:pPr>
        <w:tabs>
          <w:tab w:val="left" w:pos="540"/>
        </w:tabs>
        <w:jc w:val="both"/>
        <w:rPr>
          <w:rFonts w:ascii="Arial" w:hAnsi="Arial" w:cs="Arial"/>
          <w:b/>
        </w:rPr>
      </w:pPr>
    </w:p>
    <w:p w:rsidR="001F2FF4" w:rsidRPr="004B7160" w:rsidRDefault="001F2FF4" w:rsidP="00AB2856">
      <w:pPr>
        <w:autoSpaceDN w:val="0"/>
        <w:adjustRightInd w:val="0"/>
        <w:ind w:firstLine="540"/>
        <w:jc w:val="both"/>
        <w:rPr>
          <w:rFonts w:ascii="Arial" w:hAnsi="Arial" w:cs="Arial"/>
          <w:lang w:eastAsia="ru-RU"/>
        </w:rPr>
      </w:pPr>
      <w:r w:rsidRPr="004B7160">
        <w:rPr>
          <w:rFonts w:ascii="Arial" w:hAnsi="Arial" w:cs="Arial"/>
        </w:rPr>
        <w:t xml:space="preserve">2.16. </w:t>
      </w:r>
      <w:r w:rsidRPr="004B7160">
        <w:rPr>
          <w:rFonts w:ascii="Arial" w:hAnsi="Arial" w:cs="Arial"/>
          <w:lang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4B7160">
        <w:rPr>
          <w:rFonts w:ascii="Arial" w:hAnsi="Arial" w:cs="Arial"/>
          <w:lang w:eastAsia="ru-RU"/>
        </w:rPr>
        <w:t>мультимедийной</w:t>
      </w:r>
      <w:proofErr w:type="spellEnd"/>
      <w:r w:rsidRPr="004B7160">
        <w:rPr>
          <w:rFonts w:ascii="Arial" w:hAnsi="Arial" w:cs="Arial"/>
          <w:lang w:eastAsia="ru-RU"/>
        </w:rPr>
        <w:t xml:space="preserve"> информации о порядке предоставления таких услуг</w:t>
      </w:r>
    </w:p>
    <w:p w:rsidR="001F2FF4" w:rsidRPr="004B7160" w:rsidRDefault="001F2FF4" w:rsidP="00AB2856">
      <w:pPr>
        <w:autoSpaceDN w:val="0"/>
        <w:adjustRightInd w:val="0"/>
        <w:ind w:firstLine="540"/>
        <w:jc w:val="both"/>
        <w:rPr>
          <w:rFonts w:ascii="Arial" w:hAnsi="Arial" w:cs="Arial"/>
          <w:lang w:eastAsia="ru-RU"/>
        </w:rPr>
      </w:pPr>
    </w:p>
    <w:p w:rsidR="001F2FF4" w:rsidRPr="004B7160" w:rsidRDefault="001F2FF4" w:rsidP="00AB2856">
      <w:pPr>
        <w:autoSpaceDN w:val="0"/>
        <w:adjustRightInd w:val="0"/>
        <w:ind w:firstLine="539"/>
        <w:jc w:val="both"/>
        <w:rPr>
          <w:rFonts w:ascii="Arial" w:hAnsi="Arial" w:cs="Arial"/>
          <w:b/>
        </w:rPr>
      </w:pPr>
      <w:r w:rsidRPr="004B7160">
        <w:rPr>
          <w:rFonts w:ascii="Arial" w:hAnsi="Arial" w:cs="Arial"/>
          <w:b/>
        </w:rPr>
        <w:t xml:space="preserve">2.16.1. </w:t>
      </w:r>
      <w:proofErr w:type="gramStart"/>
      <w:r w:rsidRPr="004B7160">
        <w:rPr>
          <w:rFonts w:ascii="Arial" w:hAnsi="Arial" w:cs="Arial"/>
          <w:b/>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4B7160">
        <w:rPr>
          <w:rFonts w:ascii="Arial" w:hAnsi="Arial" w:cs="Arial"/>
          <w:b/>
        </w:rPr>
        <w:t xml:space="preserve"> защите инвалидов.</w:t>
      </w:r>
    </w:p>
    <w:p w:rsidR="001F2FF4" w:rsidRPr="004B7160" w:rsidRDefault="001F2FF4" w:rsidP="00AB2856">
      <w:pPr>
        <w:autoSpaceDN w:val="0"/>
        <w:adjustRightInd w:val="0"/>
        <w:ind w:firstLine="539"/>
        <w:jc w:val="both"/>
        <w:rPr>
          <w:rFonts w:ascii="Arial" w:hAnsi="Arial" w:cs="Arial"/>
        </w:rPr>
      </w:pPr>
      <w:r w:rsidRPr="004B7160">
        <w:rPr>
          <w:rFonts w:ascii="Arial" w:hAnsi="Arial" w:cs="Arial"/>
        </w:rPr>
        <w:t>Места ожидания заявителей оборудуются стульями и (или) кресельными секциями, и (или) скамьями.</w:t>
      </w:r>
    </w:p>
    <w:p w:rsidR="001F2FF4" w:rsidRPr="004B7160" w:rsidRDefault="001F2FF4" w:rsidP="00AB2856">
      <w:pPr>
        <w:autoSpaceDN w:val="0"/>
        <w:adjustRightInd w:val="0"/>
        <w:ind w:firstLine="539"/>
        <w:jc w:val="both"/>
        <w:rPr>
          <w:rFonts w:ascii="Arial" w:hAnsi="Arial" w:cs="Arial"/>
        </w:rPr>
      </w:pPr>
      <w:r w:rsidRPr="004B7160">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F2FF4" w:rsidRPr="004B7160" w:rsidRDefault="001F2FF4" w:rsidP="00AB2856">
      <w:pPr>
        <w:tabs>
          <w:tab w:val="left" w:pos="709"/>
        </w:tabs>
        <w:ind w:firstLine="709"/>
        <w:jc w:val="both"/>
        <w:rPr>
          <w:rFonts w:ascii="Arial" w:hAnsi="Arial" w:cs="Arial"/>
          <w:bCs/>
        </w:rPr>
      </w:pPr>
      <w:r w:rsidRPr="004B7160">
        <w:rPr>
          <w:rFonts w:ascii="Arial" w:hAnsi="Arial" w:cs="Arial"/>
          <w:bCs/>
        </w:rPr>
        <w:t>2.16.3. Обеспечение доступности для инвалидов.</w:t>
      </w:r>
    </w:p>
    <w:p w:rsidR="001F2FF4" w:rsidRPr="004B7160" w:rsidRDefault="001F2FF4" w:rsidP="00AB2856">
      <w:pPr>
        <w:tabs>
          <w:tab w:val="left" w:pos="709"/>
        </w:tabs>
        <w:ind w:firstLine="709"/>
        <w:jc w:val="both"/>
        <w:rPr>
          <w:rFonts w:ascii="Arial" w:hAnsi="Arial" w:cs="Arial"/>
        </w:rPr>
      </w:pPr>
      <w:r w:rsidRPr="004B7160">
        <w:rPr>
          <w:rFonts w:ascii="Arial" w:hAnsi="Arial" w:cs="Arial"/>
        </w:rPr>
        <w:t xml:space="preserve">Администрация  </w:t>
      </w:r>
      <w:r w:rsidR="00707CD1" w:rsidRPr="004B7160">
        <w:rPr>
          <w:rFonts w:ascii="Arial" w:hAnsi="Arial" w:cs="Arial"/>
        </w:rPr>
        <w:t>обеспечивает условия</w:t>
      </w:r>
      <w:r w:rsidRPr="004B7160">
        <w:rPr>
          <w:rFonts w:ascii="Arial" w:hAnsi="Arial" w:cs="Arial"/>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F2FF4" w:rsidRPr="004B7160" w:rsidRDefault="001F2FF4" w:rsidP="00AB2856">
      <w:pPr>
        <w:tabs>
          <w:tab w:val="left" w:pos="709"/>
        </w:tabs>
        <w:ind w:firstLine="709"/>
        <w:jc w:val="both"/>
        <w:rPr>
          <w:rFonts w:ascii="Arial" w:hAnsi="Arial" w:cs="Arial"/>
        </w:rPr>
      </w:pPr>
      <w:r w:rsidRPr="004B7160">
        <w:rPr>
          <w:rFonts w:ascii="Arial" w:hAnsi="Arial" w:cs="Arial"/>
        </w:rPr>
        <w:t>возможность беспрепятственного входа в помещение  и выхода из него;</w:t>
      </w:r>
    </w:p>
    <w:p w:rsidR="001F2FF4" w:rsidRPr="004B7160" w:rsidRDefault="001F2FF4" w:rsidP="00AB2856">
      <w:pPr>
        <w:tabs>
          <w:tab w:val="left" w:pos="709"/>
        </w:tabs>
        <w:ind w:firstLine="709"/>
        <w:jc w:val="both"/>
        <w:rPr>
          <w:rFonts w:ascii="Arial" w:hAnsi="Arial" w:cs="Arial"/>
        </w:rPr>
      </w:pPr>
      <w:r w:rsidRPr="004B7160">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1F2FF4" w:rsidRPr="004B7160" w:rsidRDefault="001F2FF4" w:rsidP="00AB2856">
      <w:pPr>
        <w:tabs>
          <w:tab w:val="left" w:pos="709"/>
        </w:tabs>
        <w:ind w:firstLine="709"/>
        <w:jc w:val="both"/>
        <w:rPr>
          <w:rFonts w:ascii="Arial" w:hAnsi="Arial" w:cs="Arial"/>
        </w:rPr>
      </w:pPr>
      <w:r w:rsidRPr="004B7160">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F2FF4" w:rsidRPr="004B7160" w:rsidRDefault="001F2FF4" w:rsidP="00AB2856">
      <w:pPr>
        <w:tabs>
          <w:tab w:val="left" w:pos="709"/>
        </w:tabs>
        <w:ind w:firstLine="709"/>
        <w:jc w:val="both"/>
        <w:rPr>
          <w:rFonts w:ascii="Arial" w:hAnsi="Arial" w:cs="Arial"/>
        </w:rPr>
      </w:pPr>
      <w:r w:rsidRPr="004B7160">
        <w:rPr>
          <w:rFonts w:ascii="Arial" w:hAnsi="Arial" w:cs="Arial"/>
        </w:rPr>
        <w:t>содействие со стороны должностных лиц, при необходимости, инвалиду при входе в объект и выходе из него;</w:t>
      </w:r>
    </w:p>
    <w:p w:rsidR="001F2FF4" w:rsidRPr="004B7160" w:rsidRDefault="001F2FF4" w:rsidP="00AB2856">
      <w:pPr>
        <w:tabs>
          <w:tab w:val="left" w:pos="709"/>
        </w:tabs>
        <w:ind w:firstLine="709"/>
        <w:jc w:val="both"/>
        <w:rPr>
          <w:rFonts w:ascii="Arial" w:hAnsi="Arial" w:cs="Arial"/>
        </w:rPr>
      </w:pPr>
      <w:r w:rsidRPr="004B7160">
        <w:rPr>
          <w:rFonts w:ascii="Arial" w:hAnsi="Arial" w:cs="Arial"/>
        </w:rPr>
        <w:t>оборудование на прилегающих к зданию территориях мест для парковки автотранспортных средств инвалидов;</w:t>
      </w:r>
    </w:p>
    <w:p w:rsidR="001F2FF4" w:rsidRPr="004B7160" w:rsidRDefault="001F2FF4" w:rsidP="00AB2856">
      <w:pPr>
        <w:tabs>
          <w:tab w:val="left" w:pos="709"/>
        </w:tabs>
        <w:ind w:firstLine="709"/>
        <w:jc w:val="both"/>
        <w:rPr>
          <w:rFonts w:ascii="Arial" w:hAnsi="Arial" w:cs="Arial"/>
        </w:rPr>
      </w:pPr>
      <w:r w:rsidRPr="004B7160">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1F2FF4" w:rsidRPr="004B7160" w:rsidRDefault="001F2FF4" w:rsidP="00AB2856">
      <w:pPr>
        <w:tabs>
          <w:tab w:val="left" w:pos="709"/>
        </w:tabs>
        <w:ind w:firstLine="709"/>
        <w:jc w:val="both"/>
        <w:rPr>
          <w:rFonts w:ascii="Arial" w:hAnsi="Arial" w:cs="Arial"/>
        </w:rPr>
      </w:pPr>
      <w:r w:rsidRPr="004B7160">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1F2FF4" w:rsidRPr="004B7160" w:rsidRDefault="001F2FF4" w:rsidP="00AB2856">
      <w:pPr>
        <w:tabs>
          <w:tab w:val="left" w:pos="709"/>
        </w:tabs>
        <w:ind w:firstLine="709"/>
        <w:jc w:val="both"/>
        <w:rPr>
          <w:rFonts w:ascii="Arial" w:hAnsi="Arial" w:cs="Arial"/>
        </w:rPr>
      </w:pPr>
      <w:r w:rsidRPr="004B7160">
        <w:rPr>
          <w:rFonts w:ascii="Arial" w:hAnsi="Arial" w:cs="Arial"/>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2FF4" w:rsidRPr="004B7160" w:rsidRDefault="001F2FF4" w:rsidP="00AB2856">
      <w:pPr>
        <w:tabs>
          <w:tab w:val="left" w:pos="709"/>
        </w:tabs>
        <w:ind w:firstLine="709"/>
        <w:jc w:val="both"/>
        <w:rPr>
          <w:rFonts w:ascii="Arial" w:hAnsi="Arial" w:cs="Arial"/>
        </w:rPr>
      </w:pPr>
      <w:r w:rsidRPr="004B7160">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F2FF4" w:rsidRPr="004B7160" w:rsidRDefault="001F2FF4" w:rsidP="00AB2856">
      <w:pPr>
        <w:tabs>
          <w:tab w:val="left" w:pos="709"/>
        </w:tabs>
        <w:ind w:firstLine="709"/>
        <w:jc w:val="both"/>
        <w:rPr>
          <w:rFonts w:ascii="Arial" w:hAnsi="Arial" w:cs="Arial"/>
        </w:rPr>
      </w:pPr>
      <w:r w:rsidRPr="004B7160">
        <w:rPr>
          <w:rFonts w:ascii="Arial" w:hAnsi="Arial" w:cs="Arial"/>
        </w:rPr>
        <w:t xml:space="preserve">допуск в помещение </w:t>
      </w:r>
      <w:proofErr w:type="spellStart"/>
      <w:r w:rsidRPr="004B7160">
        <w:rPr>
          <w:rFonts w:ascii="Arial" w:hAnsi="Arial" w:cs="Arial"/>
        </w:rPr>
        <w:t>сурдопереводчика</w:t>
      </w:r>
      <w:proofErr w:type="spellEnd"/>
      <w:r w:rsidRPr="004B7160">
        <w:rPr>
          <w:rFonts w:ascii="Arial" w:hAnsi="Arial" w:cs="Arial"/>
        </w:rPr>
        <w:t xml:space="preserve"> и </w:t>
      </w:r>
      <w:proofErr w:type="spellStart"/>
      <w:r w:rsidRPr="004B7160">
        <w:rPr>
          <w:rFonts w:ascii="Arial" w:hAnsi="Arial" w:cs="Arial"/>
        </w:rPr>
        <w:t>тифлосурдопереводчика</w:t>
      </w:r>
      <w:proofErr w:type="spellEnd"/>
      <w:r w:rsidRPr="004B7160">
        <w:rPr>
          <w:rFonts w:ascii="Arial" w:hAnsi="Arial" w:cs="Arial"/>
        </w:rPr>
        <w:t>;</w:t>
      </w:r>
    </w:p>
    <w:p w:rsidR="001F2FF4" w:rsidRPr="004B7160" w:rsidRDefault="001F2FF4" w:rsidP="00AB2856">
      <w:pPr>
        <w:tabs>
          <w:tab w:val="left" w:pos="709"/>
        </w:tabs>
        <w:jc w:val="both"/>
        <w:rPr>
          <w:rFonts w:ascii="Arial" w:hAnsi="Arial" w:cs="Arial"/>
        </w:rPr>
      </w:pPr>
      <w:r w:rsidRPr="004B7160">
        <w:rPr>
          <w:rFonts w:ascii="Arial" w:hAnsi="Arial" w:cs="Arial"/>
        </w:rPr>
        <w:tab/>
        <w:t>предоставление, при необходимости, услуги по месту жительства инвалида или в дистанционном режиме;</w:t>
      </w:r>
    </w:p>
    <w:p w:rsidR="001F2FF4" w:rsidRPr="004B7160" w:rsidRDefault="001F2FF4" w:rsidP="00AB2856">
      <w:pPr>
        <w:tabs>
          <w:tab w:val="left" w:pos="709"/>
        </w:tabs>
        <w:ind w:firstLine="709"/>
        <w:jc w:val="both"/>
        <w:rPr>
          <w:rFonts w:ascii="Arial" w:hAnsi="Arial" w:cs="Arial"/>
        </w:rPr>
      </w:pPr>
      <w:r w:rsidRPr="004B7160">
        <w:rPr>
          <w:rFonts w:ascii="Arial" w:hAnsi="Arial" w:cs="Arial"/>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F2FF4" w:rsidRPr="004B7160" w:rsidRDefault="001F2FF4" w:rsidP="00AB2856">
      <w:pPr>
        <w:autoSpaceDN w:val="0"/>
        <w:adjustRightInd w:val="0"/>
        <w:ind w:firstLine="540"/>
        <w:jc w:val="both"/>
        <w:rPr>
          <w:rFonts w:ascii="Arial" w:hAnsi="Arial" w:cs="Arial"/>
          <w:lang w:eastAsia="ru-RU"/>
        </w:rPr>
      </w:pPr>
    </w:p>
    <w:p w:rsidR="001F2FF4" w:rsidRPr="004B7160" w:rsidRDefault="001F2FF4" w:rsidP="00AB2856">
      <w:pPr>
        <w:shd w:val="clear" w:color="auto" w:fill="FFFFFF"/>
        <w:jc w:val="both"/>
        <w:rPr>
          <w:rFonts w:ascii="Arial" w:hAnsi="Arial" w:cs="Arial"/>
        </w:rPr>
      </w:pPr>
    </w:p>
    <w:p w:rsidR="001F2FF4" w:rsidRPr="004B7160" w:rsidRDefault="001F2FF4" w:rsidP="00AB2856">
      <w:pPr>
        <w:shd w:val="clear" w:color="auto" w:fill="FFFFFF"/>
        <w:jc w:val="both"/>
        <w:rPr>
          <w:rFonts w:ascii="Arial" w:hAnsi="Arial" w:cs="Arial"/>
        </w:rPr>
      </w:pPr>
    </w:p>
    <w:p w:rsidR="00707CD1" w:rsidRPr="004B7160" w:rsidRDefault="001F2FF4" w:rsidP="00AB2856">
      <w:pPr>
        <w:suppressAutoHyphens w:val="0"/>
        <w:ind w:firstLine="540"/>
        <w:jc w:val="both"/>
        <w:rPr>
          <w:rFonts w:ascii="Arial" w:eastAsia="Calibri" w:hAnsi="Arial" w:cs="Arial"/>
          <w:b/>
          <w:lang w:eastAsia="en-US"/>
        </w:rPr>
      </w:pPr>
      <w:r w:rsidRPr="004B7160">
        <w:rPr>
          <w:rFonts w:ascii="Arial" w:hAnsi="Arial" w:cs="Arial"/>
          <w:b/>
          <w:lang w:eastAsia="en-US"/>
        </w:rPr>
        <w:t xml:space="preserve">2.17. </w:t>
      </w:r>
      <w:proofErr w:type="gramStart"/>
      <w:r w:rsidR="00707CD1" w:rsidRPr="004B7160">
        <w:rPr>
          <w:rFonts w:ascii="Arial" w:eastAsia="Calibri" w:hAnsi="Arial" w:cs="Arial"/>
          <w:b/>
          <w:lang w:eastAsia="en-US"/>
        </w:rPr>
        <w:t>П</w:t>
      </w:r>
      <w:r w:rsidR="00707CD1" w:rsidRPr="004B7160">
        <w:rPr>
          <w:rFonts w:ascii="Arial" w:eastAsia="Calibri" w:hAnsi="Arial" w:cs="Arial"/>
          <w:b/>
          <w:bCs/>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00707CD1" w:rsidRPr="004B7160">
        <w:rPr>
          <w:rFonts w:ascii="Arial" w:eastAsia="Calibri" w:hAnsi="Arial" w:cs="Arial"/>
          <w:b/>
          <w:bCs/>
          <w:lang w:eastAsia="en-US"/>
        </w:rPr>
        <w:t xml:space="preserve"> </w:t>
      </w:r>
      <w:proofErr w:type="gramStart"/>
      <w:r w:rsidR="00707CD1" w:rsidRPr="004B7160">
        <w:rPr>
          <w:rFonts w:ascii="Arial" w:eastAsia="Calibri" w:hAnsi="Arial" w:cs="Arial"/>
          <w:b/>
          <w:bCs/>
          <w:lang w:eastAsia="en-US"/>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707CD1" w:rsidRPr="004B7160" w:rsidRDefault="00707CD1" w:rsidP="00AB2856">
      <w:pPr>
        <w:suppressAutoHyphens w:val="0"/>
        <w:autoSpaceDN w:val="0"/>
        <w:adjustRightInd w:val="0"/>
        <w:jc w:val="both"/>
        <w:rPr>
          <w:rFonts w:ascii="Arial" w:hAnsi="Arial" w:cs="Arial"/>
          <w:lang w:eastAsia="en-US"/>
        </w:rPr>
      </w:pPr>
    </w:p>
    <w:p w:rsidR="001F2FF4" w:rsidRPr="004B7160" w:rsidRDefault="001F2FF4" w:rsidP="00AB2856">
      <w:pPr>
        <w:suppressAutoHyphens w:val="0"/>
        <w:ind w:firstLine="539"/>
        <w:jc w:val="both"/>
        <w:rPr>
          <w:rFonts w:ascii="Arial" w:hAnsi="Arial" w:cs="Arial"/>
          <w:b/>
          <w:lang w:eastAsia="ru-RU"/>
        </w:rPr>
      </w:pPr>
      <w:r w:rsidRPr="004B7160">
        <w:rPr>
          <w:rFonts w:ascii="Arial" w:hAnsi="Arial" w:cs="Arial"/>
          <w:b/>
          <w:lang w:eastAsia="ru-RU"/>
        </w:rPr>
        <w:t xml:space="preserve">Показатели доступности </w:t>
      </w:r>
      <w:r w:rsidRPr="004B7160">
        <w:rPr>
          <w:rFonts w:ascii="Arial" w:hAnsi="Arial" w:cs="Arial"/>
          <w:b/>
          <w:bCs/>
          <w:lang w:eastAsia="ru-RU"/>
        </w:rPr>
        <w:t>муниципальной</w:t>
      </w:r>
      <w:r w:rsidRPr="004B7160">
        <w:rPr>
          <w:rFonts w:ascii="Arial" w:hAnsi="Arial" w:cs="Arial"/>
          <w:b/>
          <w:lang w:eastAsia="ru-RU"/>
        </w:rPr>
        <w:t xml:space="preserve"> услуги:</w:t>
      </w:r>
    </w:p>
    <w:p w:rsidR="001F2FF4" w:rsidRPr="004B7160" w:rsidRDefault="001F2FF4" w:rsidP="00AB2856">
      <w:pPr>
        <w:shd w:val="clear" w:color="auto" w:fill="FFFFFF"/>
        <w:suppressAutoHyphens w:val="0"/>
        <w:ind w:firstLine="708"/>
        <w:jc w:val="both"/>
        <w:rPr>
          <w:rFonts w:ascii="Arial" w:hAnsi="Arial" w:cs="Arial"/>
          <w:bCs/>
          <w:lang w:eastAsia="ru-RU"/>
        </w:rPr>
      </w:pPr>
      <w:r w:rsidRPr="004B7160">
        <w:rPr>
          <w:rFonts w:ascii="Arial" w:hAnsi="Arial" w:cs="Arial"/>
          <w:bCs/>
          <w:lang w:eastAsia="ru-RU"/>
        </w:rPr>
        <w:t>транспортная или пешая доступность к местам предоставления муниципальной услуги;</w:t>
      </w:r>
    </w:p>
    <w:p w:rsidR="001F2FF4" w:rsidRPr="004B7160" w:rsidRDefault="001F2FF4" w:rsidP="00AB2856">
      <w:pPr>
        <w:suppressAutoHyphens w:val="0"/>
        <w:ind w:firstLine="539"/>
        <w:jc w:val="both"/>
        <w:rPr>
          <w:rFonts w:ascii="Arial" w:hAnsi="Arial" w:cs="Arial"/>
          <w:bCs/>
          <w:lang w:eastAsia="ru-RU"/>
        </w:rPr>
      </w:pPr>
      <w:r w:rsidRPr="004B7160">
        <w:rPr>
          <w:rFonts w:ascii="Arial" w:hAnsi="Arial" w:cs="Arial"/>
          <w:bCs/>
          <w:lang w:eastAsia="ru-RU"/>
        </w:rPr>
        <w:t>доступность обращения за предоставлением муниципальной услуги, в том числе для лиц с ограниченными возможностями здоровья;</w:t>
      </w:r>
    </w:p>
    <w:p w:rsidR="001F2FF4" w:rsidRPr="004B7160" w:rsidRDefault="001F2FF4" w:rsidP="00AB2856">
      <w:pPr>
        <w:suppressAutoHyphens w:val="0"/>
        <w:ind w:firstLine="539"/>
        <w:jc w:val="both"/>
        <w:rPr>
          <w:rFonts w:ascii="Arial" w:hAnsi="Arial" w:cs="Arial"/>
          <w:bCs/>
          <w:lang w:eastAsia="ru-RU"/>
        </w:rPr>
      </w:pPr>
      <w:r w:rsidRPr="004B7160">
        <w:rPr>
          <w:rFonts w:ascii="Arial" w:hAnsi="Arial" w:cs="Arial"/>
          <w:bCs/>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07CD1" w:rsidRPr="004B7160" w:rsidRDefault="001F2FF4" w:rsidP="00AB2856">
      <w:pPr>
        <w:suppressAutoHyphens w:val="0"/>
        <w:ind w:firstLine="539"/>
        <w:jc w:val="both"/>
        <w:rPr>
          <w:rFonts w:ascii="Arial" w:hAnsi="Arial" w:cs="Arial"/>
          <w:bCs/>
          <w:lang w:eastAsia="ru-RU"/>
        </w:rPr>
      </w:pPr>
      <w:r w:rsidRPr="004B7160">
        <w:rPr>
          <w:rFonts w:ascii="Arial" w:hAnsi="Arial" w:cs="Arial"/>
          <w:bCs/>
          <w:lang w:eastAsia="ru-RU"/>
        </w:rPr>
        <w:t>предоставление муниципальной услуги в многофункциональном центре предоставления госуда</w:t>
      </w:r>
      <w:r w:rsidR="00707CD1" w:rsidRPr="004B7160">
        <w:rPr>
          <w:rFonts w:ascii="Arial" w:hAnsi="Arial" w:cs="Arial"/>
          <w:bCs/>
          <w:lang w:eastAsia="ru-RU"/>
        </w:rPr>
        <w:t>рственных и муниципальных услуг;</w:t>
      </w:r>
    </w:p>
    <w:p w:rsidR="001F2FF4" w:rsidRPr="004B7160" w:rsidRDefault="00707CD1" w:rsidP="00AB2856">
      <w:pPr>
        <w:suppressAutoHyphens w:val="0"/>
        <w:ind w:firstLine="539"/>
        <w:jc w:val="both"/>
        <w:rPr>
          <w:rFonts w:ascii="Arial" w:hAnsi="Arial" w:cs="Arial"/>
          <w:bCs/>
          <w:lang w:eastAsia="ru-RU"/>
        </w:rPr>
      </w:pPr>
      <w:r w:rsidRPr="004B7160">
        <w:rPr>
          <w:rFonts w:ascii="Arial" w:hAnsi="Arial" w:cs="Arial"/>
          <w:b/>
          <w:bCs/>
          <w:lang w:eastAsia="ru-RU"/>
        </w:rPr>
        <w:t xml:space="preserve"> </w:t>
      </w:r>
      <w:r w:rsidRPr="004B7160">
        <w:rPr>
          <w:rFonts w:ascii="Arial" w:hAnsi="Arial" w:cs="Arial"/>
          <w:bCs/>
          <w:lang w:eastAsia="ru-RU"/>
        </w:rPr>
        <w:t>возможность получения муниципальной услуги посредством комплексного запроса.</w:t>
      </w:r>
    </w:p>
    <w:p w:rsidR="00707CD1" w:rsidRPr="004B7160" w:rsidRDefault="00707CD1" w:rsidP="00AB2856">
      <w:pPr>
        <w:suppressAutoHyphens w:val="0"/>
        <w:ind w:firstLine="539"/>
        <w:jc w:val="both"/>
        <w:rPr>
          <w:rFonts w:ascii="Arial" w:hAnsi="Arial" w:cs="Arial"/>
          <w:bCs/>
          <w:lang w:eastAsia="ru-RU"/>
        </w:rPr>
      </w:pPr>
    </w:p>
    <w:p w:rsidR="001F2FF4" w:rsidRPr="004B7160" w:rsidRDefault="001F2FF4" w:rsidP="00AB2856">
      <w:pPr>
        <w:suppressAutoHyphens w:val="0"/>
        <w:jc w:val="both"/>
        <w:rPr>
          <w:rFonts w:ascii="Arial" w:hAnsi="Arial" w:cs="Arial"/>
          <w:bCs/>
          <w:lang w:eastAsia="ru-RU"/>
        </w:rPr>
      </w:pPr>
    </w:p>
    <w:p w:rsidR="001F2FF4" w:rsidRPr="004B7160" w:rsidRDefault="001F2FF4" w:rsidP="00AB2856">
      <w:pPr>
        <w:suppressAutoHyphens w:val="0"/>
        <w:ind w:firstLine="284"/>
        <w:jc w:val="both"/>
        <w:rPr>
          <w:rFonts w:ascii="Arial" w:hAnsi="Arial" w:cs="Arial"/>
          <w:b/>
          <w:bCs/>
          <w:lang w:eastAsia="ru-RU"/>
        </w:rPr>
      </w:pPr>
      <w:r w:rsidRPr="004B7160">
        <w:rPr>
          <w:rFonts w:ascii="Arial" w:hAnsi="Arial" w:cs="Arial"/>
          <w:b/>
          <w:bCs/>
          <w:lang w:eastAsia="ru-RU"/>
        </w:rPr>
        <w:t>Показатели качества муниципальной услуги:</w:t>
      </w:r>
    </w:p>
    <w:p w:rsidR="001F2FF4" w:rsidRPr="004B7160" w:rsidRDefault="001F2FF4" w:rsidP="00AB2856">
      <w:pPr>
        <w:suppressAutoHyphens w:val="0"/>
        <w:ind w:firstLine="284"/>
        <w:jc w:val="both"/>
        <w:rPr>
          <w:rFonts w:ascii="Arial" w:hAnsi="Arial" w:cs="Arial"/>
          <w:bCs/>
          <w:lang w:eastAsia="ru-RU"/>
        </w:rPr>
      </w:pPr>
      <w:r w:rsidRPr="004B7160">
        <w:rPr>
          <w:rFonts w:ascii="Arial" w:hAnsi="Arial" w:cs="Arial"/>
          <w:bCs/>
          <w:lang w:eastAsia="ru-RU"/>
        </w:rPr>
        <w:t>полнота и актуальность информации о порядке предоставления муниципальной услуги;</w:t>
      </w:r>
    </w:p>
    <w:p w:rsidR="001F2FF4" w:rsidRPr="004B7160" w:rsidRDefault="001F2FF4" w:rsidP="00AB2856">
      <w:pPr>
        <w:suppressAutoHyphens w:val="0"/>
        <w:ind w:firstLine="284"/>
        <w:jc w:val="both"/>
        <w:rPr>
          <w:rFonts w:ascii="Arial" w:hAnsi="Arial" w:cs="Arial"/>
          <w:bCs/>
          <w:lang w:eastAsia="ru-RU"/>
        </w:rPr>
      </w:pPr>
      <w:r w:rsidRPr="004B7160">
        <w:rPr>
          <w:rFonts w:ascii="Arial" w:hAnsi="Arial" w:cs="Arial"/>
          <w:bCs/>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F2FF4" w:rsidRPr="004B7160" w:rsidRDefault="001F2FF4" w:rsidP="00AB2856">
      <w:pPr>
        <w:suppressAutoHyphens w:val="0"/>
        <w:ind w:firstLine="284"/>
        <w:jc w:val="both"/>
        <w:rPr>
          <w:rFonts w:ascii="Arial" w:hAnsi="Arial" w:cs="Arial"/>
          <w:bCs/>
          <w:lang w:eastAsia="ru-RU"/>
        </w:rPr>
      </w:pPr>
      <w:r w:rsidRPr="004B7160">
        <w:rPr>
          <w:rFonts w:ascii="Arial" w:hAnsi="Arial" w:cs="Arial"/>
          <w:bCs/>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1F2FF4" w:rsidRPr="004B7160" w:rsidRDefault="00707CD1" w:rsidP="00AB2856">
      <w:pPr>
        <w:suppressAutoHyphens w:val="0"/>
        <w:ind w:firstLine="284"/>
        <w:jc w:val="both"/>
        <w:rPr>
          <w:rFonts w:ascii="Arial" w:hAnsi="Arial" w:cs="Arial"/>
          <w:bCs/>
          <w:lang w:eastAsia="ru-RU"/>
        </w:rPr>
      </w:pPr>
      <w:r w:rsidRPr="004B7160">
        <w:rPr>
          <w:rFonts w:ascii="Arial" w:hAnsi="Arial" w:cs="Arial"/>
          <w:bCs/>
          <w:lang w:eastAsia="ru-RU"/>
        </w:rPr>
        <w:t>количество взаимодействий</w:t>
      </w:r>
      <w:r w:rsidR="001F2FF4" w:rsidRPr="004B7160">
        <w:rPr>
          <w:rFonts w:ascii="Arial" w:hAnsi="Arial" w:cs="Arial"/>
          <w:bCs/>
          <w:lang w:eastAsia="ru-RU"/>
        </w:rPr>
        <w:t xml:space="preserve"> заявителя с должностными лицами при предоставлении муниципальной услуги;</w:t>
      </w:r>
    </w:p>
    <w:p w:rsidR="001F2FF4" w:rsidRPr="004B7160" w:rsidRDefault="001F2FF4" w:rsidP="00AB2856">
      <w:pPr>
        <w:suppressAutoHyphens w:val="0"/>
        <w:ind w:firstLine="284"/>
        <w:jc w:val="both"/>
        <w:rPr>
          <w:rFonts w:ascii="Arial" w:hAnsi="Arial" w:cs="Arial"/>
          <w:bCs/>
          <w:lang w:eastAsia="ru-RU"/>
        </w:rPr>
      </w:pPr>
      <w:r w:rsidRPr="004B7160">
        <w:rPr>
          <w:rFonts w:ascii="Arial" w:hAnsi="Arial" w:cs="Arial"/>
          <w:bCs/>
          <w:lang w:eastAsia="ru-RU"/>
        </w:rPr>
        <w:t>отсутствие очередей при приеме и выдаче документов заявителям;</w:t>
      </w:r>
    </w:p>
    <w:p w:rsidR="001F2FF4" w:rsidRPr="004B7160" w:rsidRDefault="001F2FF4" w:rsidP="00AB2856">
      <w:pPr>
        <w:suppressAutoHyphens w:val="0"/>
        <w:ind w:firstLine="284"/>
        <w:jc w:val="both"/>
        <w:rPr>
          <w:rFonts w:ascii="Arial" w:hAnsi="Arial" w:cs="Arial"/>
          <w:bCs/>
          <w:lang w:eastAsia="ru-RU"/>
        </w:rPr>
      </w:pPr>
      <w:r w:rsidRPr="004B7160">
        <w:rPr>
          <w:rFonts w:ascii="Arial" w:hAnsi="Arial" w:cs="Arial"/>
          <w:bCs/>
          <w:lang w:eastAsia="ru-RU"/>
        </w:rPr>
        <w:t>отсутствие обоснованных жалоб на действия (бездействие) специалистов и уполномоченных должностных лиц;</w:t>
      </w:r>
    </w:p>
    <w:p w:rsidR="001F2FF4" w:rsidRPr="004B7160" w:rsidRDefault="001F2FF4" w:rsidP="00AB2856">
      <w:pPr>
        <w:suppressAutoHyphens w:val="0"/>
        <w:ind w:firstLine="284"/>
        <w:jc w:val="both"/>
        <w:rPr>
          <w:rFonts w:ascii="Arial" w:hAnsi="Arial" w:cs="Arial"/>
          <w:bCs/>
          <w:lang w:eastAsia="ru-RU"/>
        </w:rPr>
      </w:pPr>
      <w:r w:rsidRPr="004B7160">
        <w:rPr>
          <w:rFonts w:ascii="Arial" w:hAnsi="Arial" w:cs="Arial"/>
          <w:bCs/>
          <w:lang w:eastAsia="ru-RU"/>
        </w:rPr>
        <w:t>отсутствие  жалоб на некорректное, невнимательное отношение специалистов и уполномоченных должностных лиц к заявителям.</w:t>
      </w:r>
    </w:p>
    <w:p w:rsidR="001F2FF4" w:rsidRPr="004B7160" w:rsidRDefault="001F2FF4" w:rsidP="00AB2856">
      <w:pPr>
        <w:suppressAutoHyphens w:val="0"/>
        <w:ind w:firstLine="284"/>
        <w:jc w:val="both"/>
        <w:rPr>
          <w:rFonts w:ascii="Arial" w:hAnsi="Arial" w:cs="Arial"/>
          <w:b/>
          <w:bCs/>
          <w:lang w:eastAsia="ru-RU"/>
        </w:rPr>
      </w:pPr>
    </w:p>
    <w:p w:rsidR="001F2FF4" w:rsidRPr="004B7160" w:rsidRDefault="001F2FF4" w:rsidP="00AB2856">
      <w:pPr>
        <w:ind w:firstLine="709"/>
        <w:jc w:val="both"/>
        <w:rPr>
          <w:rFonts w:ascii="Arial" w:hAnsi="Arial" w:cs="Arial"/>
          <w:b/>
          <w:bCs/>
        </w:rPr>
      </w:pPr>
      <w:bookmarkStart w:id="0" w:name="_Toc306352764"/>
      <w:bookmarkStart w:id="1" w:name="_Toc310319951"/>
      <w:bookmarkStart w:id="2" w:name="_Toc310323674"/>
      <w:bookmarkStart w:id="3" w:name="_Toc310325506"/>
      <w:bookmarkStart w:id="4" w:name="_Toc310325953"/>
      <w:bookmarkStart w:id="5" w:name="_Toc328385694"/>
      <w:r w:rsidRPr="004B7160">
        <w:rPr>
          <w:rFonts w:ascii="Arial" w:hAnsi="Arial" w:cs="Arial"/>
          <w:b/>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0"/>
      <w:bookmarkEnd w:id="1"/>
      <w:bookmarkEnd w:id="2"/>
      <w:bookmarkEnd w:id="3"/>
      <w:bookmarkEnd w:id="4"/>
      <w:bookmarkEnd w:id="5"/>
    </w:p>
    <w:p w:rsidR="001F2FF4" w:rsidRPr="004B7160" w:rsidRDefault="001F2FF4" w:rsidP="00AB2856">
      <w:pPr>
        <w:ind w:firstLine="709"/>
        <w:jc w:val="both"/>
        <w:rPr>
          <w:rFonts w:ascii="Arial" w:hAnsi="Arial" w:cs="Arial"/>
          <w:b/>
          <w:bCs/>
        </w:rPr>
      </w:pPr>
    </w:p>
    <w:p w:rsidR="001F2FF4" w:rsidRPr="004B7160" w:rsidRDefault="001F2FF4" w:rsidP="00AB2856">
      <w:pPr>
        <w:ind w:firstLine="708"/>
        <w:jc w:val="both"/>
        <w:rPr>
          <w:rFonts w:ascii="Arial" w:hAnsi="Arial" w:cs="Arial"/>
        </w:rPr>
      </w:pPr>
      <w:r w:rsidRPr="004B7160">
        <w:rPr>
          <w:rFonts w:ascii="Arial" w:hAnsi="Arial" w:cs="Arial"/>
        </w:rPr>
        <w:t>2.18.1. Особенности предоставления муниципальной услуги в ОБУ «МФЦ».</w:t>
      </w:r>
    </w:p>
    <w:p w:rsidR="001F2FF4" w:rsidRPr="004B7160" w:rsidRDefault="001F2FF4" w:rsidP="00AB2856">
      <w:pPr>
        <w:ind w:firstLine="708"/>
        <w:jc w:val="both"/>
        <w:rPr>
          <w:rFonts w:ascii="Arial" w:hAnsi="Arial" w:cs="Arial"/>
        </w:rPr>
      </w:pPr>
    </w:p>
    <w:p w:rsidR="001F2FF4" w:rsidRPr="004B7160" w:rsidRDefault="001F2FF4" w:rsidP="00AB2856">
      <w:pPr>
        <w:ind w:firstLine="708"/>
        <w:jc w:val="both"/>
        <w:rPr>
          <w:rFonts w:ascii="Arial" w:hAnsi="Arial" w:cs="Arial"/>
        </w:rPr>
      </w:pPr>
      <w:r w:rsidRPr="004B7160">
        <w:rPr>
          <w:rFonts w:ascii="Arial" w:hAnsi="Arial" w:cs="Arial"/>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1F2FF4" w:rsidRPr="004B7160" w:rsidRDefault="001F2FF4" w:rsidP="00AB2856">
      <w:pPr>
        <w:ind w:firstLine="708"/>
        <w:jc w:val="both"/>
        <w:rPr>
          <w:rFonts w:ascii="Arial" w:hAnsi="Arial" w:cs="Arial"/>
        </w:rPr>
      </w:pPr>
      <w:r w:rsidRPr="004B7160">
        <w:rPr>
          <w:rFonts w:ascii="Arial" w:hAnsi="Arial" w:cs="Arial"/>
        </w:rPr>
        <w:t>Взаимодействие МФЦ с Администрацией осуществляется в соответствии соглашением о взаимодействии между ОБУ «МФЦ» и Администрацией.</w:t>
      </w:r>
    </w:p>
    <w:p w:rsidR="001F2FF4" w:rsidRPr="004B7160" w:rsidRDefault="001F2FF4" w:rsidP="00AB2856">
      <w:pPr>
        <w:ind w:firstLine="708"/>
        <w:jc w:val="both"/>
        <w:rPr>
          <w:rFonts w:ascii="Arial" w:hAnsi="Arial" w:cs="Arial"/>
        </w:rPr>
      </w:pPr>
    </w:p>
    <w:p w:rsidR="001F2FF4" w:rsidRPr="004B7160" w:rsidRDefault="001F2FF4" w:rsidP="00AB2856">
      <w:pPr>
        <w:suppressAutoHyphens w:val="0"/>
        <w:ind w:firstLine="709"/>
        <w:jc w:val="both"/>
        <w:rPr>
          <w:rFonts w:ascii="Arial" w:hAnsi="Arial" w:cs="Arial"/>
          <w:bCs/>
          <w:lang w:eastAsia="ru-RU"/>
        </w:rPr>
      </w:pPr>
      <w:r w:rsidRPr="004B7160">
        <w:rPr>
          <w:rFonts w:ascii="Arial" w:hAnsi="Arial" w:cs="Arial"/>
          <w:bCs/>
          <w:lang w:eastAsia="ru-RU"/>
        </w:rPr>
        <w:t>2.18.2. Особенности предоставления муниципальной услуги в электронной форме</w:t>
      </w:r>
    </w:p>
    <w:p w:rsidR="001F2FF4" w:rsidRPr="004B7160" w:rsidRDefault="001F2FF4" w:rsidP="00AB2856">
      <w:pPr>
        <w:suppressAutoHyphens w:val="0"/>
        <w:ind w:firstLine="709"/>
        <w:jc w:val="both"/>
        <w:rPr>
          <w:rFonts w:ascii="Arial" w:hAnsi="Arial" w:cs="Arial"/>
          <w:bCs/>
          <w:lang w:eastAsia="ru-RU"/>
        </w:rPr>
      </w:pPr>
    </w:p>
    <w:p w:rsidR="001F2FF4" w:rsidRPr="004B7160" w:rsidRDefault="001F2FF4" w:rsidP="00AB2856">
      <w:pPr>
        <w:suppressAutoHyphens w:val="0"/>
        <w:autoSpaceDN w:val="0"/>
        <w:adjustRightInd w:val="0"/>
        <w:ind w:firstLine="540"/>
        <w:jc w:val="both"/>
        <w:rPr>
          <w:rFonts w:ascii="Arial" w:hAnsi="Arial" w:cs="Arial"/>
          <w:bCs/>
          <w:lang w:eastAsia="en-US"/>
        </w:rPr>
      </w:pPr>
      <w:r w:rsidRPr="004B7160">
        <w:rPr>
          <w:rFonts w:ascii="Arial" w:hAnsi="Arial" w:cs="Arial"/>
          <w:bCs/>
          <w:lang w:eastAsia="en-US"/>
        </w:rPr>
        <w:t xml:space="preserve">  Муниципальная услуга в электронной форме в  настоящее время не предоставляется.</w:t>
      </w:r>
    </w:p>
    <w:p w:rsidR="001F2FF4" w:rsidRPr="004B7160" w:rsidRDefault="001F2FF4" w:rsidP="00AB2856">
      <w:pPr>
        <w:pStyle w:val="ConsPlusNormal"/>
        <w:widowControl/>
        <w:ind w:firstLine="0"/>
        <w:jc w:val="both"/>
        <w:rPr>
          <w:b/>
          <w:sz w:val="24"/>
          <w:szCs w:val="24"/>
        </w:rPr>
      </w:pPr>
    </w:p>
    <w:p w:rsidR="001F2FF4" w:rsidRPr="004B7160" w:rsidRDefault="001F2FF4" w:rsidP="00AB2856">
      <w:pPr>
        <w:jc w:val="both"/>
        <w:rPr>
          <w:rFonts w:ascii="Arial" w:hAnsi="Arial" w:cs="Arial"/>
          <w:b/>
          <w:bCs/>
        </w:rPr>
      </w:pPr>
      <w:r w:rsidRPr="004B7160">
        <w:rPr>
          <w:rFonts w:ascii="Arial" w:hAnsi="Arial" w:cs="Arial"/>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2FF4" w:rsidRPr="004B7160" w:rsidRDefault="001F2FF4" w:rsidP="00AB2856">
      <w:pPr>
        <w:jc w:val="both"/>
        <w:rPr>
          <w:rFonts w:ascii="Arial" w:hAnsi="Arial" w:cs="Arial"/>
        </w:rPr>
      </w:pPr>
    </w:p>
    <w:p w:rsidR="001F2FF4" w:rsidRPr="004B7160" w:rsidRDefault="001F2FF4" w:rsidP="00AB2856">
      <w:pPr>
        <w:pStyle w:val="ConsPlusNormal"/>
        <w:widowControl/>
        <w:ind w:firstLine="708"/>
        <w:jc w:val="both"/>
        <w:outlineLvl w:val="1"/>
        <w:rPr>
          <w:b/>
          <w:sz w:val="24"/>
          <w:szCs w:val="24"/>
        </w:rPr>
      </w:pPr>
      <w:r w:rsidRPr="004B7160">
        <w:rPr>
          <w:b/>
          <w:sz w:val="24"/>
          <w:szCs w:val="24"/>
        </w:rPr>
        <w:t xml:space="preserve">3.1.  Исчерпывающий перечень административных  процедур: </w:t>
      </w:r>
    </w:p>
    <w:p w:rsidR="001F2FF4" w:rsidRPr="004B7160" w:rsidRDefault="001F2FF4" w:rsidP="00AB2856">
      <w:pPr>
        <w:pStyle w:val="ConsPlusNormal"/>
        <w:widowControl/>
        <w:ind w:firstLine="708"/>
        <w:jc w:val="both"/>
        <w:outlineLvl w:val="1"/>
        <w:rPr>
          <w:b/>
          <w:sz w:val="24"/>
          <w:szCs w:val="24"/>
        </w:rPr>
      </w:pPr>
    </w:p>
    <w:p w:rsidR="001F2FF4" w:rsidRPr="004B7160" w:rsidRDefault="001F2FF4" w:rsidP="00AB2856">
      <w:pPr>
        <w:widowControl w:val="0"/>
        <w:numPr>
          <w:ilvl w:val="0"/>
          <w:numId w:val="5"/>
        </w:numPr>
        <w:autoSpaceDE w:val="0"/>
        <w:ind w:left="0" w:firstLine="603"/>
        <w:jc w:val="both"/>
        <w:rPr>
          <w:rFonts w:ascii="Arial" w:hAnsi="Arial" w:cs="Arial"/>
        </w:rPr>
      </w:pPr>
      <w:r w:rsidRPr="004B7160">
        <w:rPr>
          <w:rFonts w:ascii="Arial" w:hAnsi="Arial" w:cs="Arial"/>
        </w:rPr>
        <w:t>Прием и регистрация заявления и документов, необходимых для предоставления муниципальной услуги.</w:t>
      </w:r>
    </w:p>
    <w:p w:rsidR="001F2FF4" w:rsidRPr="004B7160" w:rsidRDefault="001F2FF4" w:rsidP="00AB2856">
      <w:pPr>
        <w:ind w:firstLine="426"/>
        <w:jc w:val="both"/>
        <w:rPr>
          <w:rFonts w:ascii="Arial" w:hAnsi="Arial" w:cs="Arial"/>
        </w:rPr>
      </w:pPr>
      <w:r w:rsidRPr="004B7160">
        <w:rPr>
          <w:rFonts w:ascii="Arial" w:hAnsi="Arial" w:cs="Arial"/>
          <w:bCs/>
          <w:lang w:eastAsia="ru-RU"/>
        </w:rPr>
        <w:t xml:space="preserve">2)   </w:t>
      </w:r>
      <w:r w:rsidRPr="004B7160">
        <w:rPr>
          <w:rFonts w:ascii="Arial" w:hAnsi="Arial" w:cs="Arial"/>
        </w:rPr>
        <w:t>Формирование и направление межведомственных запросов</w:t>
      </w:r>
      <w:r w:rsidRPr="004B7160">
        <w:rPr>
          <w:rFonts w:ascii="Arial" w:hAnsi="Arial" w:cs="Arial"/>
          <w:lang w:eastAsia="ru-RU"/>
        </w:rPr>
        <w:t xml:space="preserve"> о представлении документов и информации, необходимых для предоставления муниципальной услуги</w:t>
      </w:r>
      <w:r w:rsidRPr="004B7160">
        <w:rPr>
          <w:rFonts w:ascii="Arial" w:eastAsia="Calibri" w:hAnsi="Arial" w:cs="Arial"/>
          <w:bCs/>
          <w:lang w:eastAsia="en-US"/>
        </w:rPr>
        <w:t>.</w:t>
      </w:r>
    </w:p>
    <w:p w:rsidR="001F2FF4" w:rsidRPr="004B7160" w:rsidRDefault="001F2FF4" w:rsidP="00AB2856">
      <w:pPr>
        <w:ind w:firstLine="426"/>
        <w:jc w:val="both"/>
        <w:rPr>
          <w:rFonts w:ascii="Arial" w:hAnsi="Arial" w:cs="Arial"/>
        </w:rPr>
      </w:pPr>
      <w:r w:rsidRPr="004B7160">
        <w:rPr>
          <w:rFonts w:ascii="Arial" w:hAnsi="Arial" w:cs="Arial"/>
        </w:rPr>
        <w:t xml:space="preserve"> 3) Рассмотрение материалов, необходимых для предоставления муниципальной услуги  и принятие решения.  </w:t>
      </w:r>
    </w:p>
    <w:p w:rsidR="001F2FF4" w:rsidRPr="004B7160" w:rsidRDefault="001F2FF4" w:rsidP="00AB2856">
      <w:pPr>
        <w:pStyle w:val="ConsPlusNormal"/>
        <w:widowControl/>
        <w:ind w:firstLine="426"/>
        <w:jc w:val="both"/>
        <w:outlineLvl w:val="1"/>
        <w:rPr>
          <w:sz w:val="24"/>
          <w:szCs w:val="24"/>
        </w:rPr>
      </w:pPr>
      <w:r w:rsidRPr="004B7160">
        <w:rPr>
          <w:sz w:val="24"/>
          <w:szCs w:val="24"/>
        </w:rPr>
        <w:t xml:space="preserve">4) Заключение договора  </w:t>
      </w:r>
      <w:r w:rsidRPr="004B7160">
        <w:rPr>
          <w:bCs/>
          <w:sz w:val="24"/>
          <w:szCs w:val="24"/>
        </w:rPr>
        <w:t xml:space="preserve">безвозмездного пользования </w:t>
      </w:r>
      <w:r w:rsidRPr="004B7160">
        <w:rPr>
          <w:sz w:val="24"/>
          <w:szCs w:val="24"/>
        </w:rPr>
        <w:t xml:space="preserve">муниципального имущества.   </w:t>
      </w:r>
    </w:p>
    <w:p w:rsidR="001F2FF4" w:rsidRPr="004B7160" w:rsidRDefault="001F2FF4" w:rsidP="00AB2856">
      <w:pPr>
        <w:pStyle w:val="ConsPlusNormal"/>
        <w:widowControl/>
        <w:ind w:firstLine="426"/>
        <w:jc w:val="both"/>
        <w:outlineLvl w:val="1"/>
        <w:rPr>
          <w:sz w:val="24"/>
          <w:szCs w:val="24"/>
        </w:rPr>
      </w:pPr>
      <w:r w:rsidRPr="004B7160">
        <w:rPr>
          <w:sz w:val="24"/>
          <w:szCs w:val="24"/>
        </w:rPr>
        <w:t>5)  Проведение торгов на право заключения договора     аренды муниципального имущества.</w:t>
      </w:r>
    </w:p>
    <w:p w:rsidR="001F2FF4" w:rsidRPr="004B7160" w:rsidRDefault="001F2FF4" w:rsidP="00AB2856">
      <w:pPr>
        <w:pStyle w:val="ConsPlusNormal"/>
        <w:ind w:firstLine="426"/>
        <w:jc w:val="both"/>
        <w:rPr>
          <w:sz w:val="24"/>
          <w:szCs w:val="24"/>
        </w:rPr>
      </w:pPr>
      <w:r w:rsidRPr="004B7160">
        <w:rPr>
          <w:sz w:val="24"/>
          <w:szCs w:val="24"/>
        </w:rPr>
        <w:t>6) Заключение договора аренды муниципального имущества</w:t>
      </w:r>
      <w:r w:rsidRPr="004B7160">
        <w:rPr>
          <w:sz w:val="24"/>
          <w:szCs w:val="24"/>
          <w:lang w:eastAsia="en-US"/>
        </w:rPr>
        <w:t xml:space="preserve"> </w:t>
      </w:r>
      <w:r w:rsidRPr="004B7160">
        <w:rPr>
          <w:sz w:val="24"/>
          <w:szCs w:val="24"/>
        </w:rPr>
        <w:t xml:space="preserve">с  заявителем   – победителем торгов. </w:t>
      </w:r>
    </w:p>
    <w:p w:rsidR="001F2FF4" w:rsidRPr="004B7160" w:rsidRDefault="001F2FF4" w:rsidP="00AB2856">
      <w:pPr>
        <w:pStyle w:val="ConsPlusNormal"/>
        <w:widowControl/>
        <w:ind w:firstLine="426"/>
        <w:jc w:val="both"/>
        <w:rPr>
          <w:sz w:val="24"/>
          <w:szCs w:val="24"/>
        </w:rPr>
      </w:pPr>
      <w:r w:rsidRPr="004B7160">
        <w:rPr>
          <w:sz w:val="24"/>
          <w:szCs w:val="24"/>
        </w:rPr>
        <w:t>7)  Предоставление   преференции  в  виде  льготы по арендной плате по договору аренды муниципального имущества</w:t>
      </w:r>
      <w:r w:rsidRPr="004B7160">
        <w:rPr>
          <w:sz w:val="24"/>
          <w:szCs w:val="24"/>
          <w:lang w:eastAsia="en-US"/>
        </w:rPr>
        <w:t xml:space="preserve"> </w:t>
      </w:r>
      <w:r w:rsidRPr="004B7160">
        <w:rPr>
          <w:sz w:val="24"/>
          <w:szCs w:val="24"/>
        </w:rPr>
        <w:t>(в случаях, предусмотренных федеральным законом «О защите конкуренции»);</w:t>
      </w:r>
    </w:p>
    <w:p w:rsidR="001F2FF4" w:rsidRPr="004B7160" w:rsidRDefault="001F2FF4" w:rsidP="00AB2856">
      <w:pPr>
        <w:tabs>
          <w:tab w:val="num" w:pos="-5160"/>
          <w:tab w:val="left" w:pos="-3420"/>
        </w:tabs>
        <w:jc w:val="both"/>
        <w:rPr>
          <w:rFonts w:ascii="Arial" w:eastAsia="Calibri" w:hAnsi="Arial" w:cs="Arial"/>
          <w:lang w:eastAsia="en-US"/>
        </w:rPr>
      </w:pPr>
      <w:r w:rsidRPr="004B7160">
        <w:rPr>
          <w:rFonts w:ascii="Arial" w:eastAsia="Arial" w:hAnsi="Arial" w:cs="Arial"/>
          <w:bCs/>
        </w:rPr>
        <w:t xml:space="preserve">      8</w:t>
      </w:r>
      <w:r w:rsidRPr="004B7160">
        <w:rPr>
          <w:rFonts w:ascii="Arial" w:hAnsi="Arial" w:cs="Arial"/>
        </w:rPr>
        <w:t xml:space="preserve">) </w:t>
      </w:r>
      <w:r w:rsidRPr="004B7160">
        <w:rPr>
          <w:rFonts w:ascii="Arial" w:eastAsia="Calibri" w:hAnsi="Arial" w:cs="Arial"/>
          <w:lang w:eastAsia="en-US"/>
        </w:rPr>
        <w:t>Выдача (направление)  заявителю  результата  предоставления муниципальной услуги</w:t>
      </w:r>
      <w:r w:rsidR="00707CD1" w:rsidRPr="004B7160">
        <w:rPr>
          <w:rFonts w:ascii="Arial" w:eastAsia="Calibri" w:hAnsi="Arial" w:cs="Arial"/>
          <w:lang w:eastAsia="en-US"/>
        </w:rPr>
        <w:t>;</w:t>
      </w:r>
    </w:p>
    <w:p w:rsidR="00707CD1" w:rsidRPr="004B7160" w:rsidRDefault="00707CD1" w:rsidP="00AB2856">
      <w:pPr>
        <w:suppressAutoHyphens w:val="0"/>
        <w:autoSpaceDN w:val="0"/>
        <w:ind w:firstLine="360"/>
        <w:jc w:val="both"/>
        <w:rPr>
          <w:rFonts w:ascii="Arial" w:hAnsi="Arial" w:cs="Arial"/>
          <w:bCs/>
          <w:lang w:eastAsia="ru-RU"/>
        </w:rPr>
      </w:pPr>
      <w:r w:rsidRPr="004B7160">
        <w:rPr>
          <w:rFonts w:ascii="Arial" w:hAnsi="Arial" w:cs="Arial"/>
          <w:bCs/>
          <w:lang w:eastAsia="ru-RU"/>
        </w:rPr>
        <w:t>9)   порядок исправления допущенных опечаток и ошибок в выданных в результате предоставления муниципальной услуги  документах.</w:t>
      </w:r>
    </w:p>
    <w:p w:rsidR="00707CD1" w:rsidRPr="004B7160" w:rsidRDefault="00707CD1" w:rsidP="00AB2856">
      <w:pPr>
        <w:tabs>
          <w:tab w:val="num" w:pos="-5160"/>
          <w:tab w:val="left" w:pos="-3420"/>
        </w:tabs>
        <w:jc w:val="both"/>
        <w:rPr>
          <w:rFonts w:ascii="Arial" w:eastAsia="Calibri" w:hAnsi="Arial" w:cs="Arial"/>
          <w:lang w:eastAsia="en-US"/>
        </w:rPr>
      </w:pPr>
    </w:p>
    <w:p w:rsidR="001F2FF4" w:rsidRPr="004B7160" w:rsidRDefault="001F2FF4" w:rsidP="00AB2856">
      <w:pPr>
        <w:tabs>
          <w:tab w:val="num" w:pos="-5160"/>
        </w:tabs>
        <w:autoSpaceDN w:val="0"/>
        <w:adjustRightInd w:val="0"/>
        <w:ind w:firstLine="709"/>
        <w:jc w:val="both"/>
        <w:rPr>
          <w:rFonts w:ascii="Arial" w:eastAsia="Calibri" w:hAnsi="Arial" w:cs="Arial"/>
          <w:bCs/>
          <w:lang w:eastAsia="en-US"/>
        </w:rPr>
      </w:pPr>
      <w:r w:rsidRPr="004B7160">
        <w:rPr>
          <w:rFonts w:ascii="Arial" w:eastAsia="Calibri" w:hAnsi="Arial" w:cs="Arial"/>
          <w:bCs/>
          <w:lang w:eastAsia="en-US"/>
        </w:rPr>
        <w:t xml:space="preserve">Блок-схема последовательности административных действий (процедур) при предоставлении муниципальной услуги приведена в Приложении № 2  к настоящему Административному регламенту. </w:t>
      </w:r>
    </w:p>
    <w:p w:rsidR="001F2FF4" w:rsidRPr="004B7160" w:rsidRDefault="001F2FF4" w:rsidP="00AB2856">
      <w:pPr>
        <w:jc w:val="both"/>
        <w:rPr>
          <w:rFonts w:ascii="Arial" w:hAnsi="Arial" w:cs="Arial"/>
        </w:rPr>
      </w:pPr>
    </w:p>
    <w:p w:rsidR="001F2FF4" w:rsidRPr="004B7160" w:rsidRDefault="001F2FF4" w:rsidP="00AB2856">
      <w:pPr>
        <w:ind w:firstLine="709"/>
        <w:jc w:val="both"/>
        <w:rPr>
          <w:rFonts w:ascii="Arial" w:hAnsi="Arial" w:cs="Arial"/>
          <w:b/>
        </w:rPr>
      </w:pPr>
      <w:r w:rsidRPr="004B7160">
        <w:rPr>
          <w:rFonts w:ascii="Arial" w:hAnsi="Arial" w:cs="Arial"/>
          <w:b/>
        </w:rPr>
        <w:t>3.2. Прием и регистрация заявления и документов, необходимых для предоставления муниципальной услуги</w:t>
      </w:r>
    </w:p>
    <w:p w:rsidR="001F2FF4" w:rsidRPr="004B7160" w:rsidRDefault="001F2FF4" w:rsidP="00AB2856">
      <w:pPr>
        <w:ind w:firstLine="567"/>
        <w:jc w:val="both"/>
        <w:rPr>
          <w:rFonts w:ascii="Arial" w:hAnsi="Arial" w:cs="Arial"/>
          <w:b/>
        </w:rPr>
      </w:pPr>
    </w:p>
    <w:p w:rsidR="001F2FF4" w:rsidRPr="004B7160" w:rsidRDefault="001F2FF4" w:rsidP="00AB2856">
      <w:pPr>
        <w:ind w:firstLine="567"/>
        <w:jc w:val="both"/>
        <w:rPr>
          <w:rFonts w:ascii="Arial" w:hAnsi="Arial" w:cs="Arial"/>
        </w:rPr>
      </w:pPr>
      <w:r w:rsidRPr="004B7160">
        <w:rPr>
          <w:rFonts w:ascii="Arial" w:hAnsi="Arial" w:cs="Arial"/>
        </w:rPr>
        <w:t>3.2.1. Основанием для начала административной процедуры является:</w:t>
      </w:r>
    </w:p>
    <w:p w:rsidR="001F2FF4" w:rsidRPr="004B7160" w:rsidRDefault="001F2FF4" w:rsidP="00AB2856">
      <w:pPr>
        <w:suppressAutoHyphens w:val="0"/>
        <w:autoSpaceDN w:val="0"/>
        <w:adjustRightInd w:val="0"/>
        <w:jc w:val="both"/>
        <w:rPr>
          <w:rFonts w:ascii="Arial" w:hAnsi="Arial" w:cs="Arial"/>
          <w:bCs/>
          <w:lang w:eastAsia="en-US"/>
        </w:rPr>
      </w:pPr>
      <w:r w:rsidRPr="004B7160">
        <w:rPr>
          <w:rFonts w:ascii="Arial" w:hAnsi="Arial" w:cs="Arial"/>
          <w:bCs/>
          <w:lang w:eastAsia="en-US"/>
        </w:rPr>
        <w:t>обращение заявителя с запросом о предоставлении муниципальной услуги с приложением документов, предусмотренных подпунктом  2.6. настоящего Административного   регламента;</w:t>
      </w:r>
    </w:p>
    <w:p w:rsidR="001F2FF4" w:rsidRPr="004B7160" w:rsidRDefault="001F2FF4" w:rsidP="00AB2856">
      <w:pPr>
        <w:suppressAutoHyphens w:val="0"/>
        <w:autoSpaceDN w:val="0"/>
        <w:adjustRightInd w:val="0"/>
        <w:jc w:val="both"/>
        <w:rPr>
          <w:rFonts w:ascii="Arial" w:hAnsi="Arial" w:cs="Arial"/>
          <w:bCs/>
          <w:lang w:eastAsia="en-US"/>
        </w:rPr>
      </w:pPr>
      <w:r w:rsidRPr="004B7160">
        <w:rPr>
          <w:rFonts w:ascii="Arial" w:hAnsi="Arial" w:cs="Arial"/>
          <w:bCs/>
          <w:lang w:eastAsia="en-US"/>
        </w:rPr>
        <w:t xml:space="preserve">      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rsidR="001F2FF4" w:rsidRPr="004B7160" w:rsidRDefault="001F2FF4" w:rsidP="00AB2856">
      <w:pPr>
        <w:suppressAutoHyphens w:val="0"/>
        <w:autoSpaceDN w:val="0"/>
        <w:adjustRightInd w:val="0"/>
        <w:ind w:firstLine="709"/>
        <w:jc w:val="both"/>
        <w:rPr>
          <w:rFonts w:ascii="Arial" w:hAnsi="Arial" w:cs="Arial"/>
          <w:lang w:eastAsia="en-US"/>
        </w:rPr>
      </w:pPr>
      <w:r w:rsidRPr="004B7160">
        <w:rPr>
          <w:rFonts w:ascii="Arial" w:hAnsi="Arial" w:cs="Arial"/>
          <w:lang w:eastAsia="en-US"/>
        </w:rPr>
        <w:t xml:space="preserve"> 3.2.3. В случае заключения договора безвозмездного пользования или договора аренды </w:t>
      </w:r>
      <w:r w:rsidRPr="004B7160">
        <w:rPr>
          <w:rFonts w:ascii="Arial" w:hAnsi="Arial" w:cs="Arial"/>
        </w:rPr>
        <w:t>муниципального имущества</w:t>
      </w:r>
      <w:r w:rsidRPr="004B7160">
        <w:rPr>
          <w:rFonts w:ascii="Arial" w:hAnsi="Arial" w:cs="Arial"/>
          <w:lang w:eastAsia="en-US"/>
        </w:rPr>
        <w:t xml:space="preserve"> </w:t>
      </w:r>
      <w:r w:rsidRPr="004B7160">
        <w:rPr>
          <w:rFonts w:ascii="Arial" w:hAnsi="Arial" w:cs="Arial"/>
        </w:rPr>
        <w:t xml:space="preserve"> </w:t>
      </w:r>
      <w:r w:rsidRPr="004B7160">
        <w:rPr>
          <w:rFonts w:ascii="Arial" w:hAnsi="Arial" w:cs="Arial"/>
          <w:lang w:eastAsia="en-US"/>
        </w:rPr>
        <w:t xml:space="preserve">(без проведения торгов)    документы могут быть поданы через МФЦ.  </w:t>
      </w:r>
    </w:p>
    <w:p w:rsidR="001F2FF4" w:rsidRPr="004B7160" w:rsidRDefault="001F2FF4" w:rsidP="00AB2856">
      <w:pPr>
        <w:tabs>
          <w:tab w:val="num" w:pos="-5160"/>
        </w:tabs>
        <w:suppressAutoHyphens w:val="0"/>
        <w:autoSpaceDN w:val="0"/>
        <w:adjustRightInd w:val="0"/>
        <w:ind w:firstLine="1"/>
        <w:jc w:val="both"/>
        <w:rPr>
          <w:rFonts w:ascii="Arial" w:eastAsia="Calibri" w:hAnsi="Arial" w:cs="Arial"/>
          <w:lang w:eastAsia="en-US"/>
        </w:rPr>
      </w:pPr>
      <w:r w:rsidRPr="004B7160">
        <w:rPr>
          <w:rFonts w:ascii="Arial" w:eastAsia="Calibri" w:hAnsi="Arial" w:cs="Arial"/>
          <w:lang w:eastAsia="en-US"/>
        </w:rPr>
        <w:tab/>
        <w:t>3.2.4. При получении заявления ответственный   исполнитель  Администрации или  работник МФЦ</w:t>
      </w:r>
      <w:r w:rsidRPr="004B7160">
        <w:rPr>
          <w:rFonts w:ascii="Arial" w:eastAsia="Calibri" w:hAnsi="Arial" w:cs="Arial"/>
          <w:bCs/>
          <w:lang w:eastAsia="en-US"/>
        </w:rPr>
        <w:t xml:space="preserve">: </w:t>
      </w:r>
      <w:r w:rsidRPr="004B7160">
        <w:rPr>
          <w:rFonts w:ascii="Arial" w:eastAsia="Calibri" w:hAnsi="Arial" w:cs="Arial"/>
          <w:lang w:eastAsia="en-US"/>
        </w:rPr>
        <w:t xml:space="preserve"> </w:t>
      </w:r>
    </w:p>
    <w:p w:rsidR="001F2FF4" w:rsidRPr="004B7160" w:rsidRDefault="001F2FF4" w:rsidP="00AB2856">
      <w:pPr>
        <w:tabs>
          <w:tab w:val="num" w:pos="-5160"/>
        </w:tabs>
        <w:suppressAutoHyphens w:val="0"/>
        <w:autoSpaceDN w:val="0"/>
        <w:adjustRightInd w:val="0"/>
        <w:ind w:firstLine="1"/>
        <w:jc w:val="both"/>
        <w:rPr>
          <w:rFonts w:ascii="Arial" w:eastAsia="Calibri" w:hAnsi="Arial" w:cs="Arial"/>
          <w:lang w:eastAsia="en-US"/>
        </w:rPr>
      </w:pPr>
      <w:r w:rsidRPr="004B7160">
        <w:rPr>
          <w:rFonts w:ascii="Arial" w:eastAsia="Calibri" w:hAnsi="Arial" w:cs="Arial"/>
          <w:lang w:eastAsia="en-US"/>
        </w:rPr>
        <w:tab/>
        <w:t xml:space="preserve">1)  проверяет правильность оформления заявления; </w:t>
      </w:r>
    </w:p>
    <w:p w:rsidR="001F2FF4" w:rsidRPr="004B7160" w:rsidRDefault="001F2FF4" w:rsidP="00AB2856">
      <w:pPr>
        <w:tabs>
          <w:tab w:val="num" w:pos="-5160"/>
        </w:tabs>
        <w:suppressAutoHyphens w:val="0"/>
        <w:autoSpaceDN w:val="0"/>
        <w:adjustRightInd w:val="0"/>
        <w:ind w:firstLine="709"/>
        <w:jc w:val="both"/>
        <w:rPr>
          <w:rFonts w:ascii="Arial" w:eastAsia="Calibri" w:hAnsi="Arial" w:cs="Arial"/>
          <w:lang w:eastAsia="en-US"/>
        </w:rPr>
      </w:pPr>
      <w:r w:rsidRPr="004B7160">
        <w:rPr>
          <w:rFonts w:ascii="Arial" w:eastAsia="Calibri" w:hAnsi="Arial" w:cs="Arial"/>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1F2FF4" w:rsidRPr="004B7160" w:rsidRDefault="001F2FF4" w:rsidP="00AB2856">
      <w:pPr>
        <w:tabs>
          <w:tab w:val="num" w:pos="-5160"/>
        </w:tabs>
        <w:suppressAutoHyphens w:val="0"/>
        <w:autoSpaceDN w:val="0"/>
        <w:adjustRightInd w:val="0"/>
        <w:ind w:firstLine="709"/>
        <w:jc w:val="both"/>
        <w:rPr>
          <w:rFonts w:ascii="Arial" w:eastAsia="Calibri" w:hAnsi="Arial" w:cs="Arial"/>
          <w:lang w:eastAsia="en-US"/>
        </w:rPr>
      </w:pPr>
      <w:r w:rsidRPr="004B7160">
        <w:rPr>
          <w:rFonts w:ascii="Arial" w:eastAsia="Calibri" w:hAnsi="Arial" w:cs="Arial"/>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F2FF4" w:rsidRPr="004B7160" w:rsidRDefault="001F2FF4" w:rsidP="00AB2856">
      <w:pPr>
        <w:tabs>
          <w:tab w:val="num" w:pos="-5160"/>
        </w:tabs>
        <w:suppressAutoHyphens w:val="0"/>
        <w:autoSpaceDN w:val="0"/>
        <w:adjustRightInd w:val="0"/>
        <w:ind w:firstLine="709"/>
        <w:jc w:val="both"/>
        <w:rPr>
          <w:rFonts w:ascii="Arial" w:eastAsia="Calibri" w:hAnsi="Arial" w:cs="Arial"/>
          <w:lang w:eastAsia="en-US"/>
        </w:rPr>
      </w:pPr>
      <w:r w:rsidRPr="004B7160">
        <w:rPr>
          <w:rFonts w:ascii="Arial" w:eastAsia="Calibri" w:hAnsi="Arial" w:cs="Arial"/>
          <w:lang w:eastAsia="en-US"/>
        </w:rPr>
        <w:t>3)  заполняет расписку о приеме (регистрации) заявления заявителя;</w:t>
      </w:r>
    </w:p>
    <w:p w:rsidR="001F2FF4" w:rsidRPr="004B7160" w:rsidRDefault="001F2FF4" w:rsidP="00AB2856">
      <w:pPr>
        <w:tabs>
          <w:tab w:val="num" w:pos="-5160"/>
        </w:tabs>
        <w:suppressAutoHyphens w:val="0"/>
        <w:autoSpaceDN w:val="0"/>
        <w:adjustRightInd w:val="0"/>
        <w:jc w:val="both"/>
        <w:rPr>
          <w:rFonts w:ascii="Arial" w:eastAsia="Calibri" w:hAnsi="Arial" w:cs="Arial"/>
          <w:lang w:eastAsia="en-US"/>
        </w:rPr>
      </w:pPr>
      <w:r w:rsidRPr="004B7160">
        <w:rPr>
          <w:rFonts w:ascii="Arial" w:eastAsia="Calibri" w:hAnsi="Arial" w:cs="Arial"/>
          <w:lang w:eastAsia="en-US"/>
        </w:rPr>
        <w:t xml:space="preserve">          4) вносит запись о приеме заявления в Журнал регистрации заявлений</w:t>
      </w:r>
      <w:proofErr w:type="gramStart"/>
      <w:r w:rsidRPr="004B7160">
        <w:rPr>
          <w:rFonts w:ascii="Arial" w:eastAsia="Calibri" w:hAnsi="Arial" w:cs="Arial"/>
          <w:lang w:eastAsia="en-US"/>
        </w:rPr>
        <w:t>.</w:t>
      </w:r>
      <w:proofErr w:type="gramEnd"/>
      <w:r w:rsidRPr="004B7160">
        <w:rPr>
          <w:rFonts w:ascii="Arial" w:eastAsia="Calibri" w:hAnsi="Arial" w:cs="Arial"/>
          <w:lang w:eastAsia="en-US"/>
        </w:rPr>
        <w:t xml:space="preserve">  *</w:t>
      </w:r>
      <w:proofErr w:type="gramStart"/>
      <w:r w:rsidRPr="004B7160">
        <w:rPr>
          <w:rFonts w:ascii="Arial" w:eastAsia="Calibri" w:hAnsi="Arial" w:cs="Arial"/>
          <w:lang w:eastAsia="en-US"/>
        </w:rPr>
        <w:t>у</w:t>
      </w:r>
      <w:proofErr w:type="gramEnd"/>
      <w:r w:rsidRPr="004B7160">
        <w:rPr>
          <w:rFonts w:ascii="Arial" w:eastAsia="Calibri" w:hAnsi="Arial" w:cs="Arial"/>
          <w:lang w:eastAsia="en-US"/>
        </w:rPr>
        <w:t>точнить точное название журнала.</w:t>
      </w:r>
    </w:p>
    <w:p w:rsidR="001F2FF4" w:rsidRPr="004B7160" w:rsidRDefault="001F2FF4" w:rsidP="00AB2856">
      <w:pPr>
        <w:tabs>
          <w:tab w:val="num" w:pos="-5160"/>
        </w:tabs>
        <w:suppressAutoHyphens w:val="0"/>
        <w:autoSpaceDN w:val="0"/>
        <w:adjustRightInd w:val="0"/>
        <w:ind w:firstLine="709"/>
        <w:jc w:val="both"/>
        <w:rPr>
          <w:rFonts w:ascii="Arial" w:eastAsia="Calibri" w:hAnsi="Arial" w:cs="Arial"/>
          <w:lang w:eastAsia="en-US"/>
        </w:rPr>
      </w:pPr>
      <w:r w:rsidRPr="004B7160">
        <w:rPr>
          <w:rFonts w:ascii="Arial" w:eastAsia="Calibri" w:hAnsi="Arial" w:cs="Arial"/>
          <w:lang w:eastAsia="en-US"/>
        </w:rPr>
        <w:t xml:space="preserve">3.2.5.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1F2FF4" w:rsidRPr="004B7160" w:rsidRDefault="001F2FF4" w:rsidP="00AB2856">
      <w:pPr>
        <w:tabs>
          <w:tab w:val="num" w:pos="-5160"/>
        </w:tabs>
        <w:suppressAutoHyphens w:val="0"/>
        <w:autoSpaceDN w:val="0"/>
        <w:adjustRightInd w:val="0"/>
        <w:ind w:firstLine="709"/>
        <w:jc w:val="both"/>
        <w:rPr>
          <w:rFonts w:ascii="Arial" w:eastAsia="Calibri" w:hAnsi="Arial" w:cs="Arial"/>
          <w:lang w:eastAsia="en-US"/>
        </w:rPr>
      </w:pPr>
      <w:r w:rsidRPr="004B7160">
        <w:rPr>
          <w:rFonts w:ascii="Arial" w:eastAsia="Calibri" w:hAnsi="Arial" w:cs="Arial"/>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1F2FF4" w:rsidRPr="004B7160" w:rsidRDefault="001F2FF4" w:rsidP="00AB2856">
      <w:pPr>
        <w:autoSpaceDN w:val="0"/>
        <w:adjustRightInd w:val="0"/>
        <w:ind w:firstLine="708"/>
        <w:jc w:val="both"/>
        <w:rPr>
          <w:rFonts w:ascii="Arial" w:hAnsi="Arial" w:cs="Arial"/>
          <w:lang w:eastAsia="en-US"/>
        </w:rPr>
      </w:pPr>
      <w:r w:rsidRPr="004B7160">
        <w:rPr>
          <w:rFonts w:ascii="Arial" w:eastAsia="Calibri" w:hAnsi="Arial" w:cs="Arial"/>
          <w:lang w:eastAsia="en-US"/>
        </w:rPr>
        <w:t xml:space="preserve">3.2.6. </w:t>
      </w:r>
      <w:r w:rsidRPr="004B7160">
        <w:rPr>
          <w:rFonts w:ascii="Arial" w:hAnsi="Arial" w:cs="Arial"/>
        </w:rPr>
        <w:t>В случае обращения заявителя за муниципальной услугой через многофункциональный центр, с</w:t>
      </w:r>
      <w:r w:rsidRPr="004B7160">
        <w:rPr>
          <w:rFonts w:ascii="Arial" w:hAnsi="Arial" w:cs="Arial"/>
          <w:lang w:eastAsia="en-US"/>
        </w:rPr>
        <w:t>рок передачи заявления и документов, указанных в пунктах 2.6 из МФЦ в Администрацию - в течение 1 рабочего дня после регистрации заявления.</w:t>
      </w:r>
    </w:p>
    <w:p w:rsidR="001F2FF4" w:rsidRPr="004B7160" w:rsidRDefault="001F2FF4" w:rsidP="00AB2856">
      <w:pPr>
        <w:tabs>
          <w:tab w:val="num" w:pos="-5160"/>
        </w:tabs>
        <w:autoSpaceDN w:val="0"/>
        <w:adjustRightInd w:val="0"/>
        <w:jc w:val="both"/>
        <w:rPr>
          <w:rFonts w:ascii="Arial" w:eastAsia="Calibri" w:hAnsi="Arial" w:cs="Arial"/>
          <w:lang w:eastAsia="en-US"/>
        </w:rPr>
      </w:pPr>
      <w:r w:rsidRPr="004B7160">
        <w:rPr>
          <w:rFonts w:ascii="Arial" w:hAnsi="Arial" w:cs="Arial"/>
        </w:rPr>
        <w:tab/>
        <w:t xml:space="preserve">3.2.7 Срок выполнения </w:t>
      </w:r>
      <w:r w:rsidRPr="004B7160">
        <w:rPr>
          <w:rFonts w:ascii="Arial" w:eastAsia="Calibri" w:hAnsi="Arial" w:cs="Arial"/>
          <w:lang w:eastAsia="en-US"/>
        </w:rPr>
        <w:t xml:space="preserve">административной </w:t>
      </w:r>
      <w:r w:rsidRPr="004B7160">
        <w:rPr>
          <w:rFonts w:ascii="Arial" w:hAnsi="Arial" w:cs="Arial"/>
        </w:rPr>
        <w:t xml:space="preserve">процедуры </w:t>
      </w:r>
      <w:r w:rsidRPr="004B7160">
        <w:rPr>
          <w:rFonts w:ascii="Arial" w:eastAsia="Calibri" w:hAnsi="Arial" w:cs="Arial"/>
          <w:lang w:eastAsia="en-US"/>
        </w:rPr>
        <w:t>- 1 рабочий день</w:t>
      </w:r>
      <w:r w:rsidRPr="004B7160">
        <w:rPr>
          <w:rFonts w:ascii="Arial" w:hAnsi="Arial" w:cs="Arial"/>
        </w:rPr>
        <w:t>;</w:t>
      </w:r>
      <w:r w:rsidRPr="004B7160">
        <w:rPr>
          <w:rFonts w:ascii="Arial" w:eastAsia="Calibri" w:hAnsi="Arial" w:cs="Arial"/>
          <w:lang w:eastAsia="en-US"/>
        </w:rPr>
        <w:t xml:space="preserve"> </w:t>
      </w:r>
    </w:p>
    <w:p w:rsidR="001F2FF4" w:rsidRPr="004B7160" w:rsidRDefault="001F2FF4" w:rsidP="00AB2856">
      <w:pPr>
        <w:ind w:firstLine="567"/>
        <w:jc w:val="both"/>
        <w:rPr>
          <w:rFonts w:ascii="Arial" w:hAnsi="Arial" w:cs="Arial"/>
        </w:rPr>
      </w:pPr>
      <w:r w:rsidRPr="004B7160">
        <w:rPr>
          <w:rFonts w:ascii="Arial" w:hAnsi="Arial" w:cs="Arial"/>
          <w:bCs/>
        </w:rPr>
        <w:t xml:space="preserve"> 3.2.8.  </w:t>
      </w:r>
      <w:r w:rsidRPr="004B7160">
        <w:rPr>
          <w:rFonts w:ascii="Arial" w:hAnsi="Arial" w:cs="Arial"/>
        </w:rPr>
        <w:t>Критерием принятия решения является обращение  заявителя за получением муниципальной услуги.</w:t>
      </w:r>
    </w:p>
    <w:p w:rsidR="001F2FF4" w:rsidRPr="004B7160" w:rsidRDefault="001F2FF4" w:rsidP="00AB2856">
      <w:pPr>
        <w:ind w:firstLine="567"/>
        <w:jc w:val="both"/>
        <w:rPr>
          <w:rFonts w:ascii="Arial" w:hAnsi="Arial" w:cs="Arial"/>
        </w:rPr>
      </w:pPr>
      <w:r w:rsidRPr="004B7160">
        <w:rPr>
          <w:rFonts w:ascii="Arial" w:hAnsi="Arial" w:cs="Arial"/>
        </w:rPr>
        <w:t>3.2.9. Результатом административной процедуры является прием заявления и  документов у заявителя.</w:t>
      </w:r>
    </w:p>
    <w:p w:rsidR="001F2FF4" w:rsidRPr="004B7160" w:rsidRDefault="001F2FF4" w:rsidP="00AB2856">
      <w:pPr>
        <w:ind w:firstLine="567"/>
        <w:jc w:val="both"/>
        <w:rPr>
          <w:rFonts w:ascii="Arial" w:hAnsi="Arial" w:cs="Arial"/>
        </w:rPr>
      </w:pPr>
      <w:r w:rsidRPr="004B7160">
        <w:rPr>
          <w:rFonts w:ascii="Arial" w:hAnsi="Arial" w:cs="Arial"/>
        </w:rPr>
        <w:t>3.2.10.  Способом фиксации  результата является регистрация  заявления в журнале регистрации *указать точное название журнала</w:t>
      </w:r>
    </w:p>
    <w:p w:rsidR="001F2FF4" w:rsidRPr="004B7160" w:rsidRDefault="001F2FF4" w:rsidP="00AB2856">
      <w:pPr>
        <w:ind w:firstLine="567"/>
        <w:jc w:val="both"/>
        <w:rPr>
          <w:rFonts w:ascii="Arial" w:hAnsi="Arial" w:cs="Arial"/>
          <w:b/>
        </w:rPr>
      </w:pPr>
    </w:p>
    <w:p w:rsidR="001F2FF4" w:rsidRPr="004B7160" w:rsidRDefault="001F2FF4" w:rsidP="00AB2856">
      <w:pPr>
        <w:ind w:firstLine="567"/>
        <w:jc w:val="both"/>
        <w:rPr>
          <w:rFonts w:ascii="Arial" w:hAnsi="Arial" w:cs="Arial"/>
          <w:b/>
        </w:rPr>
      </w:pPr>
    </w:p>
    <w:p w:rsidR="001F2FF4" w:rsidRPr="004B7160" w:rsidRDefault="001F2FF4" w:rsidP="00AB2856">
      <w:pPr>
        <w:tabs>
          <w:tab w:val="num" w:pos="-5160"/>
        </w:tabs>
        <w:suppressAutoHyphens w:val="0"/>
        <w:autoSpaceDN w:val="0"/>
        <w:adjustRightInd w:val="0"/>
        <w:ind w:firstLine="709"/>
        <w:jc w:val="both"/>
        <w:rPr>
          <w:rFonts w:ascii="Arial" w:eastAsia="Calibri" w:hAnsi="Arial" w:cs="Arial"/>
          <w:b/>
          <w:bCs/>
          <w:lang w:eastAsia="en-US"/>
        </w:rPr>
      </w:pPr>
      <w:r w:rsidRPr="004B7160">
        <w:rPr>
          <w:rFonts w:ascii="Arial" w:eastAsia="Calibri" w:hAnsi="Arial" w:cs="Arial"/>
          <w:b/>
          <w:bCs/>
          <w:lang w:eastAsia="en-US"/>
        </w:rPr>
        <w:t xml:space="preserve">3.3. </w:t>
      </w:r>
      <w:r w:rsidRPr="004B7160">
        <w:rPr>
          <w:rFonts w:ascii="Arial" w:hAnsi="Arial" w:cs="Arial"/>
          <w:b/>
        </w:rPr>
        <w:t>Формирование и направление межведомственных запросов</w:t>
      </w:r>
      <w:r w:rsidRPr="004B7160">
        <w:rPr>
          <w:rFonts w:ascii="Arial" w:hAnsi="Arial" w:cs="Arial"/>
          <w:b/>
          <w:lang w:eastAsia="ru-RU"/>
        </w:rPr>
        <w:t xml:space="preserve"> о представлении документов и информации, необходимых для предоставления муниципальной услуги</w:t>
      </w:r>
    </w:p>
    <w:p w:rsidR="001F2FF4" w:rsidRPr="004B7160" w:rsidRDefault="001F2FF4" w:rsidP="00AB2856">
      <w:pPr>
        <w:tabs>
          <w:tab w:val="left" w:pos="-3420"/>
        </w:tabs>
        <w:suppressAutoHyphens w:val="0"/>
        <w:jc w:val="both"/>
        <w:rPr>
          <w:rFonts w:ascii="Arial" w:hAnsi="Arial" w:cs="Arial"/>
          <w:b/>
        </w:rPr>
      </w:pPr>
    </w:p>
    <w:p w:rsidR="001F2FF4" w:rsidRPr="004B7160" w:rsidRDefault="001F2FF4" w:rsidP="00AB2856">
      <w:pPr>
        <w:tabs>
          <w:tab w:val="left" w:pos="-3420"/>
        </w:tabs>
        <w:suppressAutoHyphens w:val="0"/>
        <w:jc w:val="both"/>
        <w:rPr>
          <w:rFonts w:ascii="Arial" w:eastAsia="Calibri" w:hAnsi="Arial" w:cs="Arial"/>
          <w:bCs/>
          <w:lang w:eastAsia="en-US"/>
        </w:rPr>
      </w:pPr>
      <w:r w:rsidRPr="004B7160">
        <w:rPr>
          <w:rFonts w:ascii="Arial" w:eastAsia="Calibri" w:hAnsi="Arial" w:cs="Arial"/>
          <w:b/>
          <w:bCs/>
          <w:lang w:eastAsia="en-US"/>
        </w:rPr>
        <w:tab/>
      </w:r>
      <w:r w:rsidRPr="004B7160">
        <w:rPr>
          <w:rFonts w:ascii="Arial" w:eastAsia="Calibri" w:hAnsi="Arial" w:cs="Arial"/>
          <w:bCs/>
          <w:lang w:eastAsia="en-US"/>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1F2FF4" w:rsidRPr="004B7160" w:rsidRDefault="001F2FF4" w:rsidP="00AB2856">
      <w:pPr>
        <w:tabs>
          <w:tab w:val="left" w:pos="-3420"/>
        </w:tabs>
        <w:suppressAutoHyphens w:val="0"/>
        <w:ind w:firstLine="709"/>
        <w:jc w:val="both"/>
        <w:rPr>
          <w:rFonts w:ascii="Arial" w:eastAsia="Calibri" w:hAnsi="Arial" w:cs="Arial"/>
          <w:bCs/>
          <w:lang w:eastAsia="en-US"/>
        </w:rPr>
      </w:pPr>
      <w:r w:rsidRPr="004B7160">
        <w:rPr>
          <w:rFonts w:ascii="Arial" w:eastAsia="Calibri" w:hAnsi="Arial" w:cs="Arial"/>
          <w:bCs/>
          <w:lang w:eastAsia="en-US"/>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1F2FF4" w:rsidRPr="004B7160" w:rsidRDefault="001F2FF4" w:rsidP="00AB2856">
      <w:pPr>
        <w:tabs>
          <w:tab w:val="left" w:pos="-3420"/>
        </w:tabs>
        <w:suppressAutoHyphens w:val="0"/>
        <w:ind w:firstLine="709"/>
        <w:jc w:val="both"/>
        <w:rPr>
          <w:rFonts w:ascii="Arial" w:eastAsia="Calibri" w:hAnsi="Arial" w:cs="Arial"/>
          <w:bCs/>
          <w:lang w:eastAsia="en-US"/>
        </w:rPr>
      </w:pPr>
      <w:r w:rsidRPr="004B7160">
        <w:rPr>
          <w:rFonts w:ascii="Arial" w:eastAsia="Calibri" w:hAnsi="Arial" w:cs="Arial"/>
          <w:bCs/>
          <w:lang w:eastAsia="en-US"/>
        </w:rPr>
        <w:t xml:space="preserve"> 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eastAsia="Calibri" w:hAnsi="Arial" w:cs="Arial"/>
          <w:bCs/>
          <w:lang w:eastAsia="en-US"/>
        </w:rPr>
        <w:t xml:space="preserve">Ответственный исполнитель  Администрации,  </w:t>
      </w:r>
      <w:r w:rsidRPr="004B7160">
        <w:rPr>
          <w:rFonts w:ascii="Arial" w:hAnsi="Arial" w:cs="Arial"/>
          <w:bCs/>
          <w:lang w:eastAsia="ru-RU"/>
        </w:rPr>
        <w:t>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1F2FF4" w:rsidRPr="004B7160" w:rsidRDefault="001F2FF4" w:rsidP="00AB2856">
      <w:pPr>
        <w:autoSpaceDN w:val="0"/>
        <w:adjustRightInd w:val="0"/>
        <w:ind w:firstLine="540"/>
        <w:jc w:val="both"/>
        <w:rPr>
          <w:rFonts w:ascii="Arial" w:hAnsi="Arial" w:cs="Arial"/>
        </w:rPr>
      </w:pPr>
      <w:r w:rsidRPr="004B7160">
        <w:rPr>
          <w:rFonts w:ascii="Arial" w:hAnsi="Arial" w:cs="Arial"/>
        </w:rPr>
        <w:t xml:space="preserve">3.3.4. </w:t>
      </w:r>
      <w:proofErr w:type="gramStart"/>
      <w:r w:rsidRPr="004B7160">
        <w:rPr>
          <w:rFonts w:ascii="Arial" w:hAnsi="Arial" w:cs="Arial"/>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4B7160">
        <w:rPr>
          <w:rFonts w:ascii="Arial" w:hAnsi="Arial" w:cs="Arial"/>
        </w:rPr>
        <w:t xml:space="preserve"> </w:t>
      </w:r>
      <w:proofErr w:type="gramStart"/>
      <w:r w:rsidRPr="004B7160">
        <w:rPr>
          <w:rFonts w:ascii="Arial" w:hAnsi="Arial" w:cs="Arial"/>
        </w:rPr>
        <w:t xml:space="preserve">Федерального закона «Об организации предоставления государственных и муниципальных услуг). </w:t>
      </w:r>
      <w:proofErr w:type="gramEnd"/>
    </w:p>
    <w:p w:rsidR="001F2FF4" w:rsidRPr="004B7160" w:rsidRDefault="001F2FF4" w:rsidP="00AB2856">
      <w:pPr>
        <w:tabs>
          <w:tab w:val="left" w:pos="-3420"/>
        </w:tabs>
        <w:ind w:firstLine="567"/>
        <w:jc w:val="both"/>
        <w:rPr>
          <w:rFonts w:ascii="Arial" w:eastAsia="Calibri" w:hAnsi="Arial" w:cs="Arial"/>
          <w:lang w:eastAsia="en-US"/>
        </w:rPr>
      </w:pPr>
      <w:r w:rsidRPr="004B7160">
        <w:rPr>
          <w:rFonts w:ascii="Arial" w:eastAsia="Calibri" w:hAnsi="Arial" w:cs="Arial"/>
          <w:lang w:eastAsia="en-US"/>
        </w:rPr>
        <w:t>3.3.5.  Ответ на межведомственный запрос  регистрируется в установленном порядке.</w:t>
      </w:r>
      <w:r w:rsidRPr="004B7160">
        <w:rPr>
          <w:rFonts w:ascii="Arial" w:eastAsia="Calibri" w:hAnsi="Arial" w:cs="Arial"/>
          <w:lang w:eastAsia="en-US"/>
        </w:rPr>
        <w:tab/>
        <w:t xml:space="preserve"> </w:t>
      </w:r>
    </w:p>
    <w:p w:rsidR="001F2FF4" w:rsidRPr="004B7160" w:rsidRDefault="001F2FF4" w:rsidP="00AB2856">
      <w:pPr>
        <w:tabs>
          <w:tab w:val="left" w:pos="-3420"/>
        </w:tabs>
        <w:ind w:firstLine="567"/>
        <w:jc w:val="both"/>
        <w:rPr>
          <w:rFonts w:ascii="Arial" w:eastAsia="Calibri" w:hAnsi="Arial" w:cs="Arial"/>
          <w:lang w:eastAsia="en-US"/>
        </w:rPr>
      </w:pPr>
      <w:r w:rsidRPr="004B7160">
        <w:rPr>
          <w:rFonts w:ascii="Arial" w:eastAsia="Calibri" w:hAnsi="Arial" w:cs="Arial"/>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1F2FF4" w:rsidRPr="004B7160" w:rsidRDefault="001F2FF4" w:rsidP="00AB2856">
      <w:pPr>
        <w:tabs>
          <w:tab w:val="num" w:pos="-5160"/>
        </w:tabs>
        <w:autoSpaceDN w:val="0"/>
        <w:adjustRightInd w:val="0"/>
        <w:ind w:firstLine="567"/>
        <w:jc w:val="both"/>
        <w:rPr>
          <w:rFonts w:ascii="Arial" w:eastAsia="Calibri" w:hAnsi="Arial" w:cs="Arial"/>
          <w:lang w:eastAsia="en-US"/>
        </w:rPr>
      </w:pPr>
      <w:r w:rsidRPr="004B7160">
        <w:rPr>
          <w:rFonts w:ascii="Arial" w:eastAsia="Calibri" w:hAnsi="Arial" w:cs="Arial"/>
          <w:lang w:eastAsia="en-US"/>
        </w:rPr>
        <w:t xml:space="preserve">3.3.7. Максимальный срок выполнения административной процедуры -  7 рабочих дней. </w:t>
      </w:r>
    </w:p>
    <w:p w:rsidR="001F2FF4" w:rsidRPr="004B7160" w:rsidRDefault="001F2FF4" w:rsidP="00AB2856">
      <w:pPr>
        <w:tabs>
          <w:tab w:val="num" w:pos="-5160"/>
        </w:tabs>
        <w:autoSpaceDN w:val="0"/>
        <w:adjustRightInd w:val="0"/>
        <w:ind w:firstLine="567"/>
        <w:jc w:val="both"/>
        <w:rPr>
          <w:rFonts w:ascii="Arial" w:eastAsia="Calibri" w:hAnsi="Arial" w:cs="Arial"/>
          <w:lang w:eastAsia="en-US"/>
        </w:rPr>
      </w:pPr>
      <w:r w:rsidRPr="004B7160">
        <w:rPr>
          <w:rFonts w:ascii="Arial" w:eastAsia="Calibri" w:hAnsi="Arial" w:cs="Arial"/>
          <w:lang w:eastAsia="en-US"/>
        </w:rPr>
        <w:t>3.3.8.  Критерием принятия решения  является отсутствие документов,  указанных в пункте  2.7. настоящего Административного регламента.</w:t>
      </w:r>
    </w:p>
    <w:p w:rsidR="001F2FF4" w:rsidRPr="004B7160" w:rsidRDefault="001F2FF4" w:rsidP="00AB2856">
      <w:pPr>
        <w:tabs>
          <w:tab w:val="left" w:pos="-3420"/>
        </w:tabs>
        <w:ind w:firstLine="567"/>
        <w:jc w:val="both"/>
        <w:rPr>
          <w:rFonts w:ascii="Arial" w:eastAsia="Calibri" w:hAnsi="Arial" w:cs="Arial"/>
          <w:lang w:eastAsia="en-US"/>
        </w:rPr>
      </w:pPr>
      <w:r w:rsidRPr="004B7160">
        <w:rPr>
          <w:rFonts w:ascii="Arial" w:eastAsia="Calibri" w:hAnsi="Arial" w:cs="Arial"/>
          <w:lang w:eastAsia="en-US"/>
        </w:rPr>
        <w:t xml:space="preserve">3.3.9. Результат административной процедуры – получение ответов на межведомственные запросы. </w:t>
      </w:r>
    </w:p>
    <w:p w:rsidR="001F2FF4" w:rsidRPr="004B7160" w:rsidRDefault="001F2FF4" w:rsidP="00AB2856">
      <w:pPr>
        <w:tabs>
          <w:tab w:val="left" w:pos="-3420"/>
        </w:tabs>
        <w:ind w:firstLine="567"/>
        <w:jc w:val="both"/>
        <w:rPr>
          <w:rFonts w:ascii="Arial" w:eastAsia="Calibri" w:hAnsi="Arial" w:cs="Arial"/>
          <w:lang w:eastAsia="en-US"/>
        </w:rPr>
      </w:pPr>
      <w:r w:rsidRPr="004B7160">
        <w:rPr>
          <w:rFonts w:ascii="Arial" w:eastAsia="Calibri" w:hAnsi="Arial" w:cs="Arial"/>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1F2FF4" w:rsidRPr="004B7160" w:rsidRDefault="001F2FF4" w:rsidP="00AB2856">
      <w:pPr>
        <w:suppressAutoHyphens w:val="0"/>
        <w:autoSpaceDN w:val="0"/>
        <w:adjustRightInd w:val="0"/>
        <w:ind w:firstLine="708"/>
        <w:jc w:val="both"/>
        <w:rPr>
          <w:rFonts w:ascii="Arial" w:hAnsi="Arial" w:cs="Arial"/>
          <w:b/>
          <w:bCs/>
          <w:lang w:eastAsia="ru-RU"/>
        </w:rPr>
      </w:pPr>
      <w:r w:rsidRPr="004B7160">
        <w:rPr>
          <w:rFonts w:ascii="Arial" w:hAnsi="Arial" w:cs="Arial"/>
          <w:b/>
          <w:bCs/>
          <w:lang w:eastAsia="ru-RU"/>
        </w:rPr>
        <w:tab/>
      </w:r>
    </w:p>
    <w:p w:rsidR="001F2FF4" w:rsidRPr="004B7160" w:rsidRDefault="001F2FF4" w:rsidP="00AB2856">
      <w:pPr>
        <w:tabs>
          <w:tab w:val="left" w:pos="-3420"/>
        </w:tabs>
        <w:suppressAutoHyphens w:val="0"/>
        <w:ind w:firstLine="709"/>
        <w:jc w:val="both"/>
        <w:rPr>
          <w:rFonts w:ascii="Arial" w:eastAsia="Calibri" w:hAnsi="Arial" w:cs="Arial"/>
          <w:b/>
          <w:bCs/>
          <w:lang w:eastAsia="en-US"/>
        </w:rPr>
      </w:pPr>
      <w:r w:rsidRPr="004B7160">
        <w:rPr>
          <w:rFonts w:ascii="Arial" w:hAnsi="Arial" w:cs="Arial"/>
          <w:b/>
        </w:rPr>
        <w:t xml:space="preserve">3.4. Рассмотрение материалов, необходимых для предоставления муниципальной услуги  и принятие решения </w:t>
      </w:r>
    </w:p>
    <w:p w:rsidR="001F2FF4" w:rsidRPr="004B7160" w:rsidRDefault="001F2FF4" w:rsidP="00AB2856">
      <w:pPr>
        <w:jc w:val="both"/>
        <w:rPr>
          <w:rFonts w:ascii="Arial" w:hAnsi="Arial" w:cs="Arial"/>
          <w:b/>
        </w:rPr>
      </w:pPr>
    </w:p>
    <w:p w:rsidR="001F2FF4" w:rsidRPr="004B7160" w:rsidRDefault="001F2FF4" w:rsidP="00AB2856">
      <w:pPr>
        <w:ind w:firstLine="567"/>
        <w:jc w:val="both"/>
        <w:rPr>
          <w:rFonts w:ascii="Arial" w:hAnsi="Arial" w:cs="Arial"/>
        </w:rPr>
      </w:pPr>
      <w:r w:rsidRPr="004B7160">
        <w:rPr>
          <w:rFonts w:ascii="Arial" w:hAnsi="Arial" w:cs="Arial"/>
        </w:rPr>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муниципальной услуги.</w:t>
      </w:r>
    </w:p>
    <w:p w:rsidR="001F2FF4" w:rsidRPr="004B7160" w:rsidRDefault="001F2FF4" w:rsidP="00AB2856">
      <w:pPr>
        <w:pStyle w:val="ConsPlusNormal"/>
        <w:widowControl/>
        <w:ind w:firstLine="567"/>
        <w:jc w:val="both"/>
        <w:rPr>
          <w:sz w:val="24"/>
          <w:szCs w:val="24"/>
        </w:rPr>
      </w:pPr>
      <w:r w:rsidRPr="004B7160">
        <w:rPr>
          <w:sz w:val="24"/>
          <w:szCs w:val="24"/>
        </w:rPr>
        <w:t xml:space="preserve">3.4.2. При рассмотрении поступившего заявления и документов, указанных в </w:t>
      </w:r>
      <w:proofErr w:type="spellStart"/>
      <w:r w:rsidRPr="004B7160">
        <w:rPr>
          <w:sz w:val="24"/>
          <w:szCs w:val="24"/>
        </w:rPr>
        <w:t>пп</w:t>
      </w:r>
      <w:proofErr w:type="spellEnd"/>
      <w:r w:rsidRPr="004B7160">
        <w:rPr>
          <w:sz w:val="24"/>
          <w:szCs w:val="24"/>
        </w:rPr>
        <w:t xml:space="preserve">. 2.6., 2.7. настоящего Административного регламента ответственный исполнитель определяет: </w:t>
      </w:r>
    </w:p>
    <w:p w:rsidR="001F2FF4" w:rsidRPr="004B7160" w:rsidRDefault="001F2FF4" w:rsidP="00AB2856">
      <w:pPr>
        <w:pStyle w:val="ConsPlusNormal"/>
        <w:widowControl/>
        <w:ind w:firstLine="567"/>
        <w:jc w:val="both"/>
        <w:rPr>
          <w:sz w:val="24"/>
          <w:szCs w:val="24"/>
        </w:rPr>
      </w:pPr>
      <w:r w:rsidRPr="004B7160">
        <w:rPr>
          <w:sz w:val="24"/>
          <w:szCs w:val="24"/>
        </w:rPr>
        <w:t>1)  наличие объекта, указанного в заявлении, в реестре  муниципального имущества;</w:t>
      </w:r>
    </w:p>
    <w:p w:rsidR="001F2FF4" w:rsidRPr="004B7160" w:rsidRDefault="001F2FF4" w:rsidP="00AB2856">
      <w:pPr>
        <w:pStyle w:val="ConsPlusNormal"/>
        <w:widowControl/>
        <w:ind w:firstLine="567"/>
        <w:jc w:val="both"/>
        <w:rPr>
          <w:sz w:val="24"/>
          <w:szCs w:val="24"/>
        </w:rPr>
      </w:pPr>
      <w:r w:rsidRPr="004B7160">
        <w:rPr>
          <w:sz w:val="24"/>
          <w:szCs w:val="24"/>
        </w:rPr>
        <w:t>2)  возможность сдачи испрашиваемого заявителем имущества в аренду;</w:t>
      </w: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rPr>
        <w:t xml:space="preserve">3) </w:t>
      </w:r>
      <w:r w:rsidRPr="004B7160">
        <w:rPr>
          <w:rFonts w:ascii="Arial" w:hAnsi="Arial" w:cs="Arial"/>
          <w:bCs/>
          <w:lang w:eastAsia="ru-RU"/>
        </w:rPr>
        <w:t xml:space="preserve">  необходимость проведения торгов в соответствии с действующим законодательством (в случае заключения договора аренды </w:t>
      </w:r>
      <w:r w:rsidRPr="004B7160">
        <w:rPr>
          <w:rFonts w:ascii="Arial" w:hAnsi="Arial" w:cs="Arial"/>
        </w:rPr>
        <w:t>муниципального имущества</w:t>
      </w:r>
      <w:r w:rsidRPr="004B7160">
        <w:rPr>
          <w:rFonts w:ascii="Arial" w:hAnsi="Arial" w:cs="Arial"/>
          <w:lang w:eastAsia="en-US"/>
        </w:rPr>
        <w:t xml:space="preserve"> </w:t>
      </w:r>
      <w:r w:rsidRPr="004B7160">
        <w:rPr>
          <w:rFonts w:ascii="Arial" w:hAnsi="Arial" w:cs="Arial"/>
          <w:bCs/>
          <w:lang w:eastAsia="ru-RU"/>
        </w:rPr>
        <w:t>на торгах).</w:t>
      </w:r>
    </w:p>
    <w:p w:rsidR="001F2FF4" w:rsidRPr="004B7160" w:rsidRDefault="001F2FF4" w:rsidP="00AB2856">
      <w:pPr>
        <w:pStyle w:val="ConsPlusNormal"/>
        <w:widowControl/>
        <w:ind w:firstLine="709"/>
        <w:jc w:val="both"/>
        <w:rPr>
          <w:sz w:val="24"/>
          <w:szCs w:val="24"/>
        </w:rPr>
      </w:pPr>
      <w:r w:rsidRPr="004B7160">
        <w:rPr>
          <w:sz w:val="24"/>
          <w:szCs w:val="24"/>
        </w:rPr>
        <w:t xml:space="preserve">3.4.3. Срок рассмотрения документов ответственным исполнителем -  три рабочих дня. </w:t>
      </w: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1F2FF4" w:rsidRPr="004B7160" w:rsidRDefault="001F2FF4" w:rsidP="00AB2856">
      <w:pPr>
        <w:pStyle w:val="ConsPlusNormal"/>
        <w:widowControl/>
        <w:ind w:firstLine="709"/>
        <w:jc w:val="both"/>
        <w:rPr>
          <w:sz w:val="24"/>
          <w:szCs w:val="24"/>
        </w:rPr>
      </w:pPr>
      <w:r w:rsidRPr="004B7160">
        <w:rPr>
          <w:sz w:val="24"/>
          <w:szCs w:val="24"/>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4B7160">
        <w:rPr>
          <w:bCs/>
          <w:sz w:val="24"/>
          <w:szCs w:val="24"/>
        </w:rPr>
        <w:t>постановления о сдаче муниципального имущества в безвозмездное пользование</w:t>
      </w:r>
      <w:r w:rsidRPr="004B7160">
        <w:rPr>
          <w:sz w:val="24"/>
          <w:szCs w:val="24"/>
        </w:rPr>
        <w:t xml:space="preserve">.  </w:t>
      </w:r>
    </w:p>
    <w:p w:rsidR="001F2FF4" w:rsidRPr="004B7160" w:rsidRDefault="001F2FF4" w:rsidP="00AB2856">
      <w:pPr>
        <w:pStyle w:val="ConsPlusNormal"/>
        <w:widowControl/>
        <w:ind w:firstLine="709"/>
        <w:jc w:val="both"/>
        <w:rPr>
          <w:bCs/>
          <w:sz w:val="24"/>
          <w:szCs w:val="24"/>
        </w:rPr>
      </w:pPr>
      <w:r w:rsidRPr="004B7160">
        <w:rPr>
          <w:sz w:val="24"/>
          <w:szCs w:val="24"/>
        </w:rPr>
        <w:t>3.4.5. После подписания Главой сельсовета постановления о сдаче муниципального имущества в безвозмездное пользование  ответственный исполнитель готовит проект    договора.</w:t>
      </w:r>
    </w:p>
    <w:p w:rsidR="001F2FF4" w:rsidRPr="004B7160" w:rsidRDefault="001F2FF4" w:rsidP="00AB2856">
      <w:pPr>
        <w:pStyle w:val="ConsPlusNormal"/>
        <w:widowControl/>
        <w:ind w:firstLine="709"/>
        <w:jc w:val="both"/>
        <w:rPr>
          <w:sz w:val="24"/>
          <w:szCs w:val="24"/>
        </w:rPr>
      </w:pPr>
      <w:r w:rsidRPr="004B7160">
        <w:rPr>
          <w:sz w:val="24"/>
          <w:szCs w:val="24"/>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rsidR="001F2FF4" w:rsidRPr="004B7160" w:rsidRDefault="001F2FF4" w:rsidP="00AB2856">
      <w:pPr>
        <w:pStyle w:val="ConsPlusNormal"/>
        <w:widowControl/>
        <w:ind w:firstLine="709"/>
        <w:jc w:val="both"/>
        <w:rPr>
          <w:sz w:val="24"/>
          <w:szCs w:val="24"/>
        </w:rPr>
      </w:pPr>
      <w:r w:rsidRPr="004B7160">
        <w:rPr>
          <w:sz w:val="24"/>
          <w:szCs w:val="24"/>
        </w:rPr>
        <w:t xml:space="preserve">3.4.7. В зависимости от результатов рассмотрения заявления ответственный исполнитель готовит проект: </w:t>
      </w:r>
    </w:p>
    <w:p w:rsidR="001F2FF4" w:rsidRPr="004B7160" w:rsidRDefault="001F2FF4" w:rsidP="00AB2856">
      <w:pPr>
        <w:pStyle w:val="ConsPlusNormal"/>
        <w:widowControl/>
        <w:ind w:firstLine="709"/>
        <w:jc w:val="both"/>
        <w:rPr>
          <w:sz w:val="24"/>
          <w:szCs w:val="24"/>
        </w:rPr>
      </w:pPr>
      <w:r w:rsidRPr="004B7160">
        <w:rPr>
          <w:sz w:val="24"/>
          <w:szCs w:val="24"/>
        </w:rPr>
        <w:t>-  постановления о сдаче муниципального имущества</w:t>
      </w:r>
      <w:r w:rsidRPr="004B7160">
        <w:rPr>
          <w:sz w:val="24"/>
          <w:szCs w:val="24"/>
          <w:lang w:eastAsia="en-US"/>
        </w:rPr>
        <w:t xml:space="preserve"> </w:t>
      </w:r>
      <w:r w:rsidRPr="004B7160">
        <w:rPr>
          <w:sz w:val="24"/>
          <w:szCs w:val="24"/>
        </w:rPr>
        <w:t>в безвозмездное пользование;</w:t>
      </w:r>
    </w:p>
    <w:p w:rsidR="001F2FF4" w:rsidRPr="004B7160" w:rsidRDefault="001F2FF4" w:rsidP="00AB2856">
      <w:pPr>
        <w:pStyle w:val="ConsPlusNormal"/>
        <w:widowControl/>
        <w:ind w:firstLine="709"/>
        <w:jc w:val="both"/>
        <w:rPr>
          <w:sz w:val="24"/>
          <w:szCs w:val="24"/>
        </w:rPr>
      </w:pPr>
      <w:r w:rsidRPr="004B7160">
        <w:rPr>
          <w:sz w:val="24"/>
          <w:szCs w:val="24"/>
        </w:rPr>
        <w:t xml:space="preserve">  - уведомления об отказе в заключени</w:t>
      </w:r>
      <w:proofErr w:type="gramStart"/>
      <w:r w:rsidRPr="004B7160">
        <w:rPr>
          <w:sz w:val="24"/>
          <w:szCs w:val="24"/>
        </w:rPr>
        <w:t>и</w:t>
      </w:r>
      <w:proofErr w:type="gramEnd"/>
      <w:r w:rsidRPr="004B7160">
        <w:rPr>
          <w:sz w:val="24"/>
          <w:szCs w:val="24"/>
        </w:rPr>
        <w:t xml:space="preserve"> договора безвозмездного пользования муниципального имущества; </w:t>
      </w:r>
    </w:p>
    <w:p w:rsidR="001F2FF4" w:rsidRPr="004B7160" w:rsidRDefault="001F2FF4" w:rsidP="00AB2856">
      <w:pPr>
        <w:autoSpaceDN w:val="0"/>
        <w:adjustRightInd w:val="0"/>
        <w:ind w:firstLine="708"/>
        <w:jc w:val="both"/>
        <w:rPr>
          <w:rFonts w:ascii="Arial" w:eastAsia="Calibri" w:hAnsi="Arial" w:cs="Arial"/>
          <w:lang w:eastAsia="en-US"/>
        </w:rPr>
      </w:pPr>
      <w:r w:rsidRPr="004B7160">
        <w:rPr>
          <w:rFonts w:ascii="Arial" w:hAnsi="Arial" w:cs="Arial"/>
        </w:rPr>
        <w:t xml:space="preserve">3.4.8. </w:t>
      </w:r>
      <w:proofErr w:type="gramStart"/>
      <w:r w:rsidRPr="004B7160">
        <w:rPr>
          <w:rFonts w:ascii="Arial" w:hAnsi="Arial" w:cs="Arial"/>
        </w:rPr>
        <w:t>В случае обращения заявителя за муниципальной услугой через многофункциональный центр</w:t>
      </w:r>
      <w:r w:rsidRPr="004B7160">
        <w:rPr>
          <w:rFonts w:ascii="Arial" w:eastAsia="Calibri" w:hAnsi="Arial" w:cs="Arial"/>
          <w:lang w:eastAsia="en-US"/>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roofErr w:type="gramEnd"/>
    </w:p>
    <w:p w:rsidR="001F2FF4" w:rsidRPr="004B7160" w:rsidRDefault="001F2FF4" w:rsidP="00AB2856">
      <w:pPr>
        <w:tabs>
          <w:tab w:val="num" w:pos="-5160"/>
        </w:tabs>
        <w:autoSpaceDN w:val="0"/>
        <w:adjustRightInd w:val="0"/>
        <w:ind w:firstLine="567"/>
        <w:jc w:val="both"/>
        <w:rPr>
          <w:rFonts w:ascii="Arial" w:eastAsia="Calibri" w:hAnsi="Arial" w:cs="Arial"/>
          <w:lang w:eastAsia="en-US"/>
        </w:rPr>
      </w:pPr>
      <w:r w:rsidRPr="004B7160">
        <w:rPr>
          <w:rFonts w:ascii="Arial" w:hAnsi="Arial" w:cs="Arial"/>
        </w:rPr>
        <w:t>3.4.9. С</w:t>
      </w:r>
      <w:r w:rsidRPr="004B7160">
        <w:rPr>
          <w:rFonts w:ascii="Arial" w:eastAsia="Calibri" w:hAnsi="Arial" w:cs="Arial"/>
          <w:lang w:eastAsia="en-US"/>
        </w:rPr>
        <w:t xml:space="preserve">рок выполнения административной процедуры – пять рабочих дней. </w:t>
      </w:r>
    </w:p>
    <w:p w:rsidR="001F2FF4" w:rsidRPr="004B7160" w:rsidRDefault="001F2FF4" w:rsidP="00AB2856">
      <w:pPr>
        <w:ind w:firstLine="540"/>
        <w:jc w:val="both"/>
        <w:rPr>
          <w:rFonts w:ascii="Arial" w:hAnsi="Arial" w:cs="Arial"/>
          <w:bCs/>
          <w:lang w:eastAsia="ru-RU"/>
        </w:rPr>
      </w:pPr>
      <w:r w:rsidRPr="004B7160">
        <w:rPr>
          <w:rFonts w:ascii="Arial" w:hAnsi="Arial" w:cs="Arial"/>
        </w:rPr>
        <w:t xml:space="preserve">3.4.10. </w:t>
      </w:r>
      <w:r w:rsidRPr="004B7160">
        <w:rPr>
          <w:rFonts w:ascii="Arial" w:hAnsi="Arial" w:cs="Arial"/>
          <w:bCs/>
          <w:lang w:eastAsia="ru-RU"/>
        </w:rPr>
        <w:t>Критерием принятия решения  является  наличие (отсутствие)  оснований для отказа в предоставлении муниципальной услуги.</w:t>
      </w:r>
    </w:p>
    <w:p w:rsidR="001F2FF4" w:rsidRPr="004B7160" w:rsidRDefault="001F2FF4" w:rsidP="00AB2856">
      <w:pPr>
        <w:ind w:firstLine="567"/>
        <w:jc w:val="both"/>
        <w:rPr>
          <w:rFonts w:ascii="Arial" w:hAnsi="Arial" w:cs="Arial"/>
        </w:rPr>
      </w:pPr>
      <w:r w:rsidRPr="004B7160">
        <w:rPr>
          <w:rFonts w:ascii="Arial" w:hAnsi="Arial" w:cs="Arial"/>
        </w:rPr>
        <w:t>3.4.11. Результатом административной процедуры является подготовка     постановления о сдаче муниципального имущества</w:t>
      </w:r>
      <w:r w:rsidRPr="004B7160">
        <w:rPr>
          <w:rFonts w:ascii="Arial" w:hAnsi="Arial" w:cs="Arial"/>
          <w:lang w:eastAsia="en-US"/>
        </w:rPr>
        <w:t xml:space="preserve"> </w:t>
      </w:r>
      <w:r w:rsidRPr="004B7160">
        <w:rPr>
          <w:rFonts w:ascii="Arial" w:hAnsi="Arial" w:cs="Arial"/>
        </w:rPr>
        <w:t>в безвозмездное пользование или  уведомления об отказе в заключени</w:t>
      </w:r>
      <w:proofErr w:type="gramStart"/>
      <w:r w:rsidRPr="004B7160">
        <w:rPr>
          <w:rFonts w:ascii="Arial" w:hAnsi="Arial" w:cs="Arial"/>
        </w:rPr>
        <w:t>и</w:t>
      </w:r>
      <w:proofErr w:type="gramEnd"/>
      <w:r w:rsidRPr="004B7160">
        <w:rPr>
          <w:rFonts w:ascii="Arial" w:hAnsi="Arial" w:cs="Arial"/>
        </w:rPr>
        <w:t xml:space="preserve"> договора безвозмездного пользования муниципального имущества. </w:t>
      </w:r>
    </w:p>
    <w:p w:rsidR="001F2FF4" w:rsidRPr="004B7160" w:rsidRDefault="001F2FF4" w:rsidP="00AB2856">
      <w:pPr>
        <w:ind w:firstLine="567"/>
        <w:jc w:val="both"/>
        <w:rPr>
          <w:rFonts w:ascii="Arial" w:hAnsi="Arial" w:cs="Arial"/>
        </w:rPr>
      </w:pPr>
      <w:r w:rsidRPr="004B7160">
        <w:rPr>
          <w:rFonts w:ascii="Arial" w:hAnsi="Arial" w:cs="Arial"/>
          <w:shd w:val="clear" w:color="auto" w:fill="FFFFFF"/>
        </w:rPr>
        <w:t>3.4.12. Способом фиксации результата является регистрация</w:t>
      </w:r>
      <w:r w:rsidRPr="004B7160">
        <w:rPr>
          <w:rFonts w:ascii="Arial" w:hAnsi="Arial" w:cs="Arial"/>
        </w:rPr>
        <w:t xml:space="preserve"> -  постановления о  сдаче муниципального имущества в безвозмездное пользование либо   уведомления об отказе в заключени</w:t>
      </w:r>
      <w:proofErr w:type="gramStart"/>
      <w:r w:rsidRPr="004B7160">
        <w:rPr>
          <w:rFonts w:ascii="Arial" w:hAnsi="Arial" w:cs="Arial"/>
        </w:rPr>
        <w:t>и</w:t>
      </w:r>
      <w:proofErr w:type="gramEnd"/>
      <w:r w:rsidRPr="004B7160">
        <w:rPr>
          <w:rFonts w:ascii="Arial" w:hAnsi="Arial" w:cs="Arial"/>
        </w:rPr>
        <w:t xml:space="preserve"> договора безвозмездного пользования муниципального имущества. </w:t>
      </w:r>
    </w:p>
    <w:p w:rsidR="001F2FF4" w:rsidRPr="004B7160" w:rsidRDefault="001F2FF4" w:rsidP="00AB2856">
      <w:pPr>
        <w:ind w:firstLine="567"/>
        <w:jc w:val="both"/>
        <w:rPr>
          <w:rFonts w:ascii="Arial" w:hAnsi="Arial" w:cs="Arial"/>
          <w:shd w:val="clear" w:color="auto" w:fill="FFFFFF"/>
        </w:rPr>
      </w:pPr>
    </w:p>
    <w:p w:rsidR="001F2FF4" w:rsidRPr="004B7160" w:rsidRDefault="001F2FF4" w:rsidP="00AB2856">
      <w:pPr>
        <w:pStyle w:val="ConsPlusNormal"/>
        <w:widowControl/>
        <w:ind w:firstLine="0"/>
        <w:jc w:val="both"/>
        <w:rPr>
          <w:bCs/>
          <w:sz w:val="24"/>
          <w:szCs w:val="24"/>
        </w:rPr>
      </w:pPr>
    </w:p>
    <w:p w:rsidR="001F2FF4" w:rsidRPr="004B7160" w:rsidRDefault="001F2FF4" w:rsidP="00AB2856">
      <w:pPr>
        <w:pStyle w:val="ConsPlusNormal"/>
        <w:widowControl/>
        <w:ind w:firstLine="709"/>
        <w:jc w:val="both"/>
        <w:rPr>
          <w:b/>
          <w:sz w:val="24"/>
          <w:szCs w:val="24"/>
        </w:rPr>
      </w:pPr>
      <w:r w:rsidRPr="004B7160">
        <w:rPr>
          <w:b/>
          <w:sz w:val="24"/>
          <w:szCs w:val="24"/>
        </w:rPr>
        <w:t xml:space="preserve">3.5. Заключение договора безвозмездного  пользования  муниципального имущества </w:t>
      </w:r>
    </w:p>
    <w:p w:rsidR="001F2FF4" w:rsidRPr="004B7160" w:rsidRDefault="001F2FF4" w:rsidP="00AB2856">
      <w:pPr>
        <w:pStyle w:val="ConsPlusNormal"/>
        <w:widowControl/>
        <w:ind w:firstLine="709"/>
        <w:jc w:val="both"/>
        <w:rPr>
          <w:b/>
          <w:sz w:val="24"/>
          <w:szCs w:val="24"/>
        </w:rPr>
      </w:pPr>
    </w:p>
    <w:p w:rsidR="001F2FF4" w:rsidRPr="004B7160" w:rsidRDefault="001F2FF4" w:rsidP="00AB2856">
      <w:pPr>
        <w:pStyle w:val="ConsPlusNormal"/>
        <w:widowControl/>
        <w:ind w:firstLine="709"/>
        <w:jc w:val="both"/>
        <w:rPr>
          <w:bCs/>
          <w:sz w:val="24"/>
          <w:szCs w:val="24"/>
        </w:rPr>
      </w:pPr>
      <w:r w:rsidRPr="004B7160">
        <w:rPr>
          <w:bCs/>
          <w:sz w:val="24"/>
          <w:szCs w:val="24"/>
        </w:rPr>
        <w:t xml:space="preserve">3.5.1. Основанием для начала административной процедуры является наличие подписанного  и зарегистрированного    </w:t>
      </w:r>
      <w:r w:rsidRPr="004B7160">
        <w:rPr>
          <w:sz w:val="24"/>
          <w:szCs w:val="24"/>
        </w:rPr>
        <w:t>постановления о сдаче муниципального имущества</w:t>
      </w:r>
      <w:r w:rsidRPr="004B7160">
        <w:rPr>
          <w:sz w:val="24"/>
          <w:szCs w:val="24"/>
          <w:lang w:eastAsia="en-US"/>
        </w:rPr>
        <w:t xml:space="preserve"> </w:t>
      </w:r>
      <w:r w:rsidRPr="004B7160">
        <w:rPr>
          <w:sz w:val="24"/>
          <w:szCs w:val="24"/>
        </w:rPr>
        <w:t xml:space="preserve">в безвозмездное пользование.  </w:t>
      </w:r>
    </w:p>
    <w:p w:rsidR="001F2FF4" w:rsidRPr="004B7160" w:rsidRDefault="001F2FF4" w:rsidP="00AB2856">
      <w:pPr>
        <w:pStyle w:val="ConsPlusNormal"/>
        <w:widowControl/>
        <w:ind w:firstLine="709"/>
        <w:jc w:val="both"/>
        <w:rPr>
          <w:sz w:val="24"/>
          <w:szCs w:val="24"/>
        </w:rPr>
      </w:pPr>
      <w:r w:rsidRPr="004B7160">
        <w:rPr>
          <w:sz w:val="24"/>
          <w:szCs w:val="24"/>
        </w:rPr>
        <w:t>3.5.2. После подписания Главой  сельсовета постановления о сдаче муниципального имущества</w:t>
      </w:r>
      <w:r w:rsidRPr="004B7160">
        <w:rPr>
          <w:sz w:val="24"/>
          <w:szCs w:val="24"/>
          <w:lang w:eastAsia="en-US"/>
        </w:rPr>
        <w:t xml:space="preserve"> </w:t>
      </w:r>
      <w:r w:rsidRPr="004B7160">
        <w:rPr>
          <w:sz w:val="24"/>
          <w:szCs w:val="24"/>
        </w:rPr>
        <w:t xml:space="preserve">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1F2FF4" w:rsidRPr="004B7160" w:rsidRDefault="001F2FF4" w:rsidP="00AB2856">
      <w:pPr>
        <w:pStyle w:val="ConsPlusNormal"/>
        <w:widowControl/>
        <w:ind w:firstLine="709"/>
        <w:jc w:val="both"/>
        <w:rPr>
          <w:sz w:val="24"/>
          <w:szCs w:val="24"/>
        </w:rPr>
      </w:pPr>
      <w:r w:rsidRPr="004B7160">
        <w:rPr>
          <w:sz w:val="24"/>
          <w:szCs w:val="24"/>
        </w:rPr>
        <w:t xml:space="preserve"> Предоставление муниципального имущества</w:t>
      </w:r>
      <w:r w:rsidRPr="004B7160">
        <w:rPr>
          <w:sz w:val="24"/>
          <w:szCs w:val="24"/>
          <w:lang w:eastAsia="en-US"/>
        </w:rPr>
        <w:t xml:space="preserve"> </w:t>
      </w:r>
      <w:r w:rsidRPr="004B7160">
        <w:rPr>
          <w:sz w:val="24"/>
          <w:szCs w:val="24"/>
        </w:rPr>
        <w:t>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1F2FF4" w:rsidRPr="004B7160" w:rsidRDefault="001F2FF4" w:rsidP="00AB2856">
      <w:pPr>
        <w:pStyle w:val="ConsPlusNormal"/>
        <w:widowControl/>
        <w:ind w:firstLine="709"/>
        <w:jc w:val="both"/>
        <w:rPr>
          <w:sz w:val="24"/>
          <w:szCs w:val="24"/>
        </w:rPr>
      </w:pPr>
      <w:r w:rsidRPr="004B7160">
        <w:rPr>
          <w:sz w:val="24"/>
          <w:szCs w:val="24"/>
        </w:rPr>
        <w:t>3.5.3. Проект договора безвозмездного пользования или договора аренды   муниципального имущества</w:t>
      </w:r>
      <w:r w:rsidRPr="004B7160">
        <w:rPr>
          <w:sz w:val="24"/>
          <w:szCs w:val="24"/>
          <w:lang w:eastAsia="en-US"/>
        </w:rPr>
        <w:t xml:space="preserve"> </w:t>
      </w:r>
      <w:r w:rsidRPr="004B7160">
        <w:rPr>
          <w:sz w:val="24"/>
          <w:szCs w:val="24"/>
        </w:rPr>
        <w:t>подписываются  Главой    сельсовета    или уполномоченным должностным лицом.</w:t>
      </w:r>
      <w:r w:rsidRPr="004B7160">
        <w:rPr>
          <w:b/>
          <w:sz w:val="24"/>
          <w:szCs w:val="24"/>
        </w:rPr>
        <w:t xml:space="preserve"> </w:t>
      </w:r>
    </w:p>
    <w:p w:rsidR="001F2FF4" w:rsidRPr="004B7160" w:rsidRDefault="001F2FF4" w:rsidP="00AB2856">
      <w:pPr>
        <w:pStyle w:val="ConsPlusNormal"/>
        <w:ind w:firstLine="709"/>
        <w:jc w:val="both"/>
        <w:rPr>
          <w:sz w:val="24"/>
          <w:szCs w:val="24"/>
        </w:rPr>
      </w:pPr>
      <w:r w:rsidRPr="004B7160">
        <w:rPr>
          <w:sz w:val="24"/>
          <w:szCs w:val="24"/>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1F2FF4" w:rsidRPr="004B7160" w:rsidRDefault="001F2FF4" w:rsidP="00AB2856">
      <w:pPr>
        <w:pStyle w:val="ConsPlusNormal"/>
        <w:ind w:firstLine="708"/>
        <w:jc w:val="both"/>
        <w:rPr>
          <w:sz w:val="24"/>
          <w:szCs w:val="24"/>
        </w:rPr>
      </w:pPr>
      <w:r w:rsidRPr="004B7160">
        <w:rPr>
          <w:sz w:val="24"/>
          <w:szCs w:val="24"/>
        </w:rPr>
        <w:t xml:space="preserve">3.5.5. Срок подписания и возвращения в  Администрацию проекта договора аренды -  не более пяти рабочих дней. </w:t>
      </w:r>
    </w:p>
    <w:p w:rsidR="001F2FF4" w:rsidRPr="004B7160" w:rsidRDefault="001F2FF4" w:rsidP="00AB2856">
      <w:pPr>
        <w:autoSpaceDN w:val="0"/>
        <w:adjustRightInd w:val="0"/>
        <w:ind w:firstLine="540"/>
        <w:jc w:val="both"/>
        <w:rPr>
          <w:rFonts w:ascii="Arial" w:hAnsi="Arial" w:cs="Arial"/>
          <w:bCs/>
          <w:lang w:eastAsia="ru-RU"/>
        </w:rPr>
      </w:pPr>
      <w:r w:rsidRPr="004B7160">
        <w:rPr>
          <w:rFonts w:ascii="Arial" w:hAnsi="Arial" w:cs="Arial"/>
          <w:bCs/>
          <w:lang w:eastAsia="ru-RU"/>
        </w:rPr>
        <w:t xml:space="preserve"> 3.5.6. Максимальный срок выполнения административной процедуры не может превышать 10  рабочих дней  со дня принятия решения.</w:t>
      </w:r>
    </w:p>
    <w:p w:rsidR="001F2FF4" w:rsidRPr="004B7160" w:rsidRDefault="001F2FF4" w:rsidP="00AB2856">
      <w:pPr>
        <w:autoSpaceDN w:val="0"/>
        <w:adjustRightInd w:val="0"/>
        <w:ind w:firstLine="540"/>
        <w:jc w:val="both"/>
        <w:rPr>
          <w:rFonts w:ascii="Arial" w:hAnsi="Arial" w:cs="Arial"/>
          <w:bCs/>
          <w:lang w:eastAsia="ru-RU"/>
        </w:rPr>
      </w:pPr>
      <w:r w:rsidRPr="004B7160">
        <w:rPr>
          <w:rFonts w:ascii="Arial" w:hAnsi="Arial" w:cs="Arial"/>
          <w:bCs/>
          <w:lang w:eastAsia="ru-RU"/>
        </w:rPr>
        <w:t xml:space="preserve">3.5.7. Критерием принятия решения является наличие оснований для предоставления </w:t>
      </w:r>
      <w:r w:rsidRPr="004B7160">
        <w:rPr>
          <w:rFonts w:ascii="Arial" w:hAnsi="Arial" w:cs="Arial"/>
        </w:rPr>
        <w:t>муниципального имущества</w:t>
      </w:r>
      <w:r w:rsidRPr="004B7160">
        <w:rPr>
          <w:rFonts w:ascii="Arial" w:hAnsi="Arial" w:cs="Arial"/>
          <w:lang w:eastAsia="en-US"/>
        </w:rPr>
        <w:t xml:space="preserve"> </w:t>
      </w:r>
      <w:r w:rsidRPr="004B7160">
        <w:rPr>
          <w:rFonts w:ascii="Arial" w:hAnsi="Arial" w:cs="Arial"/>
          <w:bCs/>
          <w:lang w:eastAsia="ru-RU"/>
        </w:rPr>
        <w:t xml:space="preserve">в безвозмездное пользование. </w:t>
      </w:r>
    </w:p>
    <w:p w:rsidR="001F2FF4" w:rsidRPr="004B7160" w:rsidRDefault="001F2FF4" w:rsidP="00AB2856">
      <w:pPr>
        <w:pStyle w:val="ConsPlusNormal"/>
        <w:widowControl/>
        <w:ind w:firstLine="540"/>
        <w:jc w:val="both"/>
        <w:rPr>
          <w:sz w:val="24"/>
          <w:szCs w:val="24"/>
        </w:rPr>
      </w:pPr>
      <w:r w:rsidRPr="004B7160">
        <w:rPr>
          <w:sz w:val="24"/>
          <w:szCs w:val="24"/>
        </w:rPr>
        <w:t>3.5.8. Результатом административной процедуры является  заключение договора безвозмездного пользования муниципального имущества.</w:t>
      </w:r>
    </w:p>
    <w:p w:rsidR="001F2FF4" w:rsidRPr="004B7160" w:rsidRDefault="001F2FF4" w:rsidP="00AB2856">
      <w:pPr>
        <w:pStyle w:val="ConsPlusNormal"/>
        <w:widowControl/>
        <w:ind w:firstLine="540"/>
        <w:jc w:val="both"/>
        <w:rPr>
          <w:sz w:val="24"/>
          <w:szCs w:val="24"/>
        </w:rPr>
      </w:pPr>
      <w:r w:rsidRPr="004B7160">
        <w:rPr>
          <w:sz w:val="24"/>
          <w:szCs w:val="24"/>
        </w:rPr>
        <w:t xml:space="preserve">3.5.9. Способ фиксации результата выполнения административной процедуры - регистрация   договора в журнале регистрации *указать название журнала. </w:t>
      </w:r>
    </w:p>
    <w:p w:rsidR="001F2FF4" w:rsidRPr="004B7160" w:rsidRDefault="001F2FF4" w:rsidP="00AB2856">
      <w:pPr>
        <w:pStyle w:val="ConsPlusNormal"/>
        <w:widowControl/>
        <w:ind w:firstLine="0"/>
        <w:jc w:val="both"/>
        <w:rPr>
          <w:sz w:val="24"/>
          <w:szCs w:val="24"/>
        </w:rPr>
      </w:pPr>
    </w:p>
    <w:p w:rsidR="001F2FF4" w:rsidRPr="004B7160" w:rsidRDefault="001F2FF4" w:rsidP="00AB2856">
      <w:pPr>
        <w:pStyle w:val="ConsPlusNormal"/>
        <w:widowControl/>
        <w:ind w:firstLine="709"/>
        <w:jc w:val="both"/>
        <w:outlineLvl w:val="1"/>
        <w:rPr>
          <w:b/>
          <w:sz w:val="24"/>
          <w:szCs w:val="24"/>
        </w:rPr>
      </w:pPr>
      <w:r w:rsidRPr="004B7160">
        <w:rPr>
          <w:b/>
          <w:sz w:val="24"/>
          <w:szCs w:val="24"/>
        </w:rPr>
        <w:t xml:space="preserve">3.6. Проведение торгов на право заключения договора аренды муниципального имущества </w:t>
      </w:r>
    </w:p>
    <w:p w:rsidR="001F2FF4" w:rsidRPr="004B7160" w:rsidRDefault="001F2FF4" w:rsidP="00AB2856">
      <w:pPr>
        <w:pStyle w:val="ConsPlusNormal"/>
        <w:widowControl/>
        <w:ind w:firstLine="709"/>
        <w:jc w:val="both"/>
        <w:outlineLvl w:val="1"/>
        <w:rPr>
          <w:b/>
          <w:sz w:val="24"/>
          <w:szCs w:val="24"/>
        </w:rPr>
      </w:pPr>
      <w:r w:rsidRPr="004B7160">
        <w:rPr>
          <w:b/>
          <w:sz w:val="24"/>
          <w:szCs w:val="24"/>
        </w:rPr>
        <w:t xml:space="preserve"> </w:t>
      </w:r>
    </w:p>
    <w:p w:rsidR="001F2FF4" w:rsidRPr="004B7160" w:rsidRDefault="001F2FF4" w:rsidP="00AB2856">
      <w:pPr>
        <w:pStyle w:val="ConsPlusNormal"/>
        <w:widowControl/>
        <w:ind w:firstLine="709"/>
        <w:jc w:val="both"/>
        <w:rPr>
          <w:sz w:val="24"/>
          <w:szCs w:val="24"/>
        </w:rPr>
      </w:pPr>
      <w:r w:rsidRPr="004B7160">
        <w:rPr>
          <w:sz w:val="24"/>
          <w:szCs w:val="24"/>
        </w:rPr>
        <w:t xml:space="preserve">3.6.1. </w:t>
      </w:r>
      <w:r w:rsidRPr="004B7160">
        <w:rPr>
          <w:bCs/>
          <w:sz w:val="24"/>
          <w:szCs w:val="24"/>
        </w:rPr>
        <w:t>Основанием для начала административной процедуры по проведению т</w:t>
      </w:r>
      <w:r w:rsidRPr="004B7160">
        <w:rPr>
          <w:sz w:val="24"/>
          <w:szCs w:val="24"/>
        </w:rPr>
        <w:t>оргов на право заключения договора аренды муниципального имущества</w:t>
      </w:r>
      <w:r w:rsidRPr="004B7160">
        <w:rPr>
          <w:sz w:val="24"/>
          <w:szCs w:val="24"/>
          <w:lang w:eastAsia="en-US"/>
        </w:rPr>
        <w:t xml:space="preserve"> </w:t>
      </w:r>
      <w:r w:rsidRPr="004B7160">
        <w:rPr>
          <w:sz w:val="24"/>
          <w:szCs w:val="24"/>
        </w:rPr>
        <w:t>является наличие соответствующей заявки.</w:t>
      </w:r>
    </w:p>
    <w:p w:rsidR="001F2FF4" w:rsidRPr="004B7160" w:rsidRDefault="001F2FF4" w:rsidP="00AB2856">
      <w:pPr>
        <w:pStyle w:val="ConsPlusNormal"/>
        <w:widowControl/>
        <w:ind w:firstLine="709"/>
        <w:jc w:val="both"/>
        <w:rPr>
          <w:sz w:val="24"/>
          <w:szCs w:val="24"/>
        </w:rPr>
      </w:pPr>
      <w:r w:rsidRPr="004B7160">
        <w:rPr>
          <w:sz w:val="24"/>
          <w:szCs w:val="24"/>
        </w:rPr>
        <w:t xml:space="preserve">3.6.2. </w:t>
      </w:r>
      <w:proofErr w:type="gramStart"/>
      <w:r w:rsidRPr="004B7160">
        <w:rPr>
          <w:bCs/>
          <w:sz w:val="24"/>
          <w:szCs w:val="24"/>
        </w:rPr>
        <w:t>Т</w:t>
      </w:r>
      <w:r w:rsidRPr="004B7160">
        <w:rPr>
          <w:sz w:val="24"/>
          <w:szCs w:val="24"/>
        </w:rPr>
        <w:t>орги на право заключения договора аренды муниципального имущества</w:t>
      </w:r>
      <w:r w:rsidRPr="004B7160">
        <w:rPr>
          <w:sz w:val="24"/>
          <w:szCs w:val="24"/>
          <w:lang w:eastAsia="en-US"/>
        </w:rPr>
        <w:t xml:space="preserve"> </w:t>
      </w:r>
      <w:r w:rsidRPr="004B7160">
        <w:rPr>
          <w:sz w:val="24"/>
          <w:szCs w:val="24"/>
        </w:rPr>
        <w:t>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4B7160">
        <w:rPr>
          <w:sz w:val="24"/>
          <w:szCs w:val="24"/>
        </w:rPr>
        <w:t xml:space="preserve"> осуществляться путем проведения торгов в форме конкурса».  </w:t>
      </w:r>
    </w:p>
    <w:p w:rsidR="001F2FF4" w:rsidRPr="004B7160" w:rsidRDefault="001F2FF4" w:rsidP="00AB2856">
      <w:pPr>
        <w:pStyle w:val="ConsPlusNormal"/>
        <w:widowControl/>
        <w:ind w:firstLine="709"/>
        <w:jc w:val="both"/>
        <w:rPr>
          <w:sz w:val="24"/>
          <w:szCs w:val="24"/>
        </w:rPr>
      </w:pPr>
      <w:r w:rsidRPr="004B7160">
        <w:rPr>
          <w:sz w:val="24"/>
          <w:szCs w:val="24"/>
        </w:rPr>
        <w:t xml:space="preserve">3.6.3.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1F2FF4" w:rsidRPr="004B7160" w:rsidRDefault="001F2FF4" w:rsidP="00AB2856">
      <w:pPr>
        <w:pStyle w:val="ConsPlusNormal"/>
        <w:widowControl/>
        <w:ind w:firstLine="709"/>
        <w:jc w:val="both"/>
        <w:rPr>
          <w:sz w:val="24"/>
          <w:szCs w:val="24"/>
        </w:rPr>
      </w:pPr>
      <w:r w:rsidRPr="004B7160">
        <w:rPr>
          <w:sz w:val="24"/>
          <w:szCs w:val="24"/>
        </w:rPr>
        <w:t xml:space="preserve">3.6.4. Комиссия определяет дату, место проведения торгов, их условия, а также критерии выбора победителя.     </w:t>
      </w:r>
    </w:p>
    <w:p w:rsidR="001F2FF4" w:rsidRPr="004B7160" w:rsidRDefault="001F2FF4" w:rsidP="00AB2856">
      <w:pPr>
        <w:pStyle w:val="ConsPlusNormal"/>
        <w:widowControl/>
        <w:ind w:firstLine="709"/>
        <w:jc w:val="both"/>
        <w:rPr>
          <w:sz w:val="24"/>
          <w:szCs w:val="24"/>
        </w:rPr>
      </w:pPr>
      <w:r w:rsidRPr="004B7160">
        <w:rPr>
          <w:sz w:val="24"/>
          <w:szCs w:val="24"/>
        </w:rPr>
        <w:t>3.6.5. Организатор торгов утверждает конкурсную (аукционную) документацию.</w:t>
      </w:r>
    </w:p>
    <w:p w:rsidR="001F2FF4" w:rsidRPr="004B7160" w:rsidRDefault="001F2FF4" w:rsidP="00AB2856">
      <w:pPr>
        <w:pStyle w:val="ConsPlusNormal"/>
        <w:widowControl/>
        <w:ind w:firstLine="709"/>
        <w:jc w:val="both"/>
        <w:rPr>
          <w:sz w:val="24"/>
          <w:szCs w:val="24"/>
        </w:rPr>
      </w:pPr>
      <w:r w:rsidRPr="004B7160">
        <w:rPr>
          <w:sz w:val="24"/>
          <w:szCs w:val="24"/>
        </w:rPr>
        <w:t>3.6.6. Комиссия проводит торги и подписывает протокол о результатах торгов.</w:t>
      </w:r>
    </w:p>
    <w:p w:rsidR="001F2FF4" w:rsidRPr="004B7160" w:rsidRDefault="001F2FF4" w:rsidP="00AB2856">
      <w:pPr>
        <w:pStyle w:val="ConsPlusNormal"/>
        <w:widowControl/>
        <w:ind w:firstLine="709"/>
        <w:jc w:val="both"/>
        <w:rPr>
          <w:sz w:val="24"/>
          <w:szCs w:val="24"/>
        </w:rPr>
      </w:pPr>
      <w:r w:rsidRPr="004B7160">
        <w:rPr>
          <w:sz w:val="24"/>
          <w:szCs w:val="24"/>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1F2FF4" w:rsidRPr="004B7160" w:rsidRDefault="001F2FF4" w:rsidP="00AB2856">
      <w:pPr>
        <w:pStyle w:val="ConsPlusNormal"/>
        <w:widowControl/>
        <w:ind w:firstLine="709"/>
        <w:jc w:val="both"/>
        <w:rPr>
          <w:bCs/>
          <w:sz w:val="24"/>
          <w:szCs w:val="24"/>
        </w:rPr>
      </w:pPr>
      <w:r w:rsidRPr="004B7160">
        <w:rPr>
          <w:sz w:val="24"/>
          <w:szCs w:val="24"/>
        </w:rPr>
        <w:t>3.6.</w:t>
      </w:r>
      <w:r w:rsidRPr="004B7160">
        <w:rPr>
          <w:bCs/>
          <w:sz w:val="24"/>
          <w:szCs w:val="24"/>
        </w:rPr>
        <w:t xml:space="preserve">8. Максимальный срок выполнения административной процедуры составляет 45 дней с момента опубликования проведения аукциона. </w:t>
      </w:r>
    </w:p>
    <w:p w:rsidR="001F2FF4" w:rsidRPr="004B7160" w:rsidRDefault="001F2FF4" w:rsidP="00AB2856">
      <w:pPr>
        <w:pStyle w:val="ConsPlusNormal"/>
        <w:widowControl/>
        <w:ind w:firstLine="709"/>
        <w:jc w:val="both"/>
        <w:rPr>
          <w:bCs/>
          <w:sz w:val="24"/>
          <w:szCs w:val="24"/>
        </w:rPr>
      </w:pPr>
      <w:r w:rsidRPr="004B7160">
        <w:rPr>
          <w:sz w:val="24"/>
          <w:szCs w:val="24"/>
        </w:rPr>
        <w:t>3. 6.</w:t>
      </w:r>
      <w:r w:rsidRPr="004B7160">
        <w:rPr>
          <w:bCs/>
          <w:sz w:val="24"/>
          <w:szCs w:val="24"/>
        </w:rPr>
        <w:t>9. Критерием принятия решения наличие оснований для проведения торгов.</w:t>
      </w:r>
    </w:p>
    <w:p w:rsidR="00A63C05"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3.6.10.  Результатом административной процедуры является определение по результатам торгов победителя на пр</w:t>
      </w:r>
      <w:r w:rsidR="00A63C05">
        <w:rPr>
          <w:rFonts w:ascii="Arial" w:hAnsi="Arial" w:cs="Arial"/>
          <w:bCs/>
          <w:lang w:eastAsia="ru-RU"/>
        </w:rPr>
        <w:t>аво заключения договора аренды.</w:t>
      </w:r>
      <w:r w:rsidRPr="004B7160">
        <w:rPr>
          <w:rFonts w:ascii="Arial" w:hAnsi="Arial" w:cs="Arial"/>
          <w:bCs/>
          <w:lang w:eastAsia="ru-RU"/>
        </w:rPr>
        <w:t xml:space="preserve"> </w:t>
      </w:r>
      <w:r w:rsidR="00A63C05">
        <w:rPr>
          <w:rFonts w:ascii="Arial" w:hAnsi="Arial" w:cs="Arial"/>
          <w:bCs/>
          <w:lang w:eastAsia="ru-RU"/>
        </w:rPr>
        <w:t xml:space="preserve">                             </w:t>
      </w: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3.6.1</w:t>
      </w:r>
      <w:r w:rsidR="00A63C05">
        <w:rPr>
          <w:rFonts w:ascii="Arial" w:hAnsi="Arial" w:cs="Arial"/>
          <w:bCs/>
          <w:lang w:eastAsia="ru-RU"/>
        </w:rPr>
        <w:t>1</w:t>
      </w:r>
      <w:r w:rsidRPr="004B7160">
        <w:rPr>
          <w:rFonts w:ascii="Arial" w:hAnsi="Arial" w:cs="Arial"/>
          <w:bCs/>
          <w:lang w:eastAsia="ru-RU"/>
        </w:rPr>
        <w:t xml:space="preserve">. Способ фиксации результата - подписанный протокол аукциона (конкурса) или протокол о признании торгов </w:t>
      </w:r>
      <w:proofErr w:type="gramStart"/>
      <w:r w:rsidRPr="004B7160">
        <w:rPr>
          <w:rFonts w:ascii="Arial" w:hAnsi="Arial" w:cs="Arial"/>
          <w:bCs/>
          <w:lang w:eastAsia="ru-RU"/>
        </w:rPr>
        <w:t>несостоявшимися</w:t>
      </w:r>
      <w:proofErr w:type="gramEnd"/>
      <w:r w:rsidRPr="004B7160">
        <w:rPr>
          <w:rFonts w:ascii="Arial" w:hAnsi="Arial" w:cs="Arial"/>
          <w:bCs/>
          <w:lang w:eastAsia="ru-RU"/>
        </w:rPr>
        <w:t>.</w:t>
      </w:r>
    </w:p>
    <w:p w:rsidR="001F2FF4" w:rsidRPr="004B7160" w:rsidRDefault="001F2FF4" w:rsidP="00AB2856">
      <w:pPr>
        <w:pStyle w:val="ConsPlusNormal"/>
        <w:widowControl/>
        <w:ind w:firstLine="0"/>
        <w:jc w:val="both"/>
        <w:outlineLvl w:val="1"/>
        <w:rPr>
          <w:b/>
          <w:sz w:val="24"/>
          <w:szCs w:val="24"/>
        </w:rPr>
      </w:pPr>
    </w:p>
    <w:p w:rsidR="001F2FF4" w:rsidRPr="004B7160" w:rsidRDefault="001F2FF4" w:rsidP="00AB2856">
      <w:pPr>
        <w:pStyle w:val="ConsPlusNormal"/>
        <w:widowControl/>
        <w:ind w:firstLine="709"/>
        <w:jc w:val="both"/>
        <w:outlineLvl w:val="1"/>
        <w:rPr>
          <w:b/>
          <w:sz w:val="24"/>
          <w:szCs w:val="24"/>
        </w:rPr>
      </w:pPr>
      <w:r w:rsidRPr="004B7160">
        <w:rPr>
          <w:b/>
          <w:sz w:val="24"/>
          <w:szCs w:val="24"/>
        </w:rPr>
        <w:t xml:space="preserve">3.7. Заключение </w:t>
      </w:r>
      <w:proofErr w:type="gramStart"/>
      <w:r w:rsidRPr="004B7160">
        <w:rPr>
          <w:b/>
          <w:sz w:val="24"/>
          <w:szCs w:val="24"/>
        </w:rPr>
        <w:t>договора</w:t>
      </w:r>
      <w:r w:rsidRPr="004B7160">
        <w:rPr>
          <w:sz w:val="24"/>
          <w:szCs w:val="24"/>
        </w:rPr>
        <w:t xml:space="preserve">  </w:t>
      </w:r>
      <w:r w:rsidRPr="004B7160">
        <w:rPr>
          <w:b/>
          <w:sz w:val="24"/>
          <w:szCs w:val="24"/>
        </w:rPr>
        <w:t>аренды муниципального имущества Курского района Курской области</w:t>
      </w:r>
      <w:proofErr w:type="gramEnd"/>
      <w:r w:rsidRPr="004B7160">
        <w:rPr>
          <w:b/>
          <w:sz w:val="24"/>
          <w:szCs w:val="24"/>
        </w:rPr>
        <w:t xml:space="preserve"> с заявителем – победителем торгов</w:t>
      </w:r>
    </w:p>
    <w:p w:rsidR="001F2FF4" w:rsidRPr="004B7160" w:rsidRDefault="001F2FF4" w:rsidP="00AB2856">
      <w:pPr>
        <w:pStyle w:val="ConsPlusNormal"/>
        <w:widowControl/>
        <w:ind w:firstLine="709"/>
        <w:jc w:val="both"/>
        <w:outlineLvl w:val="1"/>
        <w:rPr>
          <w:b/>
          <w:sz w:val="24"/>
          <w:szCs w:val="24"/>
        </w:rPr>
      </w:pP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rPr>
        <w:t xml:space="preserve">3.7.1. Основанием для начала административной процедуры является </w:t>
      </w:r>
      <w:r w:rsidRPr="004B7160">
        <w:rPr>
          <w:rFonts w:ascii="Arial" w:hAnsi="Arial" w:cs="Arial"/>
          <w:bCs/>
          <w:lang w:eastAsia="ru-RU"/>
        </w:rPr>
        <w:t>подписанный протокол аукциона (конкурса).</w:t>
      </w:r>
    </w:p>
    <w:p w:rsidR="001F2FF4" w:rsidRPr="004B7160" w:rsidRDefault="001F2FF4" w:rsidP="00AB2856">
      <w:pPr>
        <w:pStyle w:val="ConsPlusNormal"/>
        <w:widowControl/>
        <w:ind w:firstLine="540"/>
        <w:jc w:val="both"/>
        <w:rPr>
          <w:sz w:val="24"/>
          <w:szCs w:val="24"/>
        </w:rPr>
      </w:pPr>
      <w:r w:rsidRPr="004B7160">
        <w:rPr>
          <w:sz w:val="24"/>
          <w:szCs w:val="24"/>
        </w:rPr>
        <w:t>3.7.2. Ответственный исполнитель  готовит проект договора, который передается заявителю  для его дальнейшего оформления, подписания.</w:t>
      </w:r>
    </w:p>
    <w:p w:rsidR="001F2FF4" w:rsidRPr="004B7160" w:rsidRDefault="001F2FF4" w:rsidP="00AB2856">
      <w:pPr>
        <w:pStyle w:val="ConsPlusNormal"/>
        <w:widowControl/>
        <w:ind w:firstLine="709"/>
        <w:jc w:val="both"/>
        <w:rPr>
          <w:sz w:val="24"/>
          <w:szCs w:val="24"/>
        </w:rPr>
      </w:pPr>
      <w:r w:rsidRPr="004B7160">
        <w:rPr>
          <w:sz w:val="24"/>
          <w:szCs w:val="24"/>
        </w:rPr>
        <w:t xml:space="preserve">Дальнейшее оформление договора осуществляется в соответствии с п.п. 3.4.3.- 3.4.5. настоящего Административного регламента. </w:t>
      </w:r>
    </w:p>
    <w:p w:rsidR="001F2FF4" w:rsidRPr="004B7160" w:rsidRDefault="001F2FF4" w:rsidP="00AB2856">
      <w:pPr>
        <w:pStyle w:val="ConsPlusNormal"/>
        <w:widowControl/>
        <w:ind w:firstLine="540"/>
        <w:jc w:val="both"/>
        <w:rPr>
          <w:bCs/>
          <w:sz w:val="24"/>
          <w:szCs w:val="24"/>
        </w:rPr>
      </w:pPr>
      <w:r w:rsidRPr="004B7160">
        <w:rPr>
          <w:sz w:val="24"/>
          <w:szCs w:val="24"/>
        </w:rPr>
        <w:t xml:space="preserve">3.7.3. </w:t>
      </w:r>
      <w:r w:rsidRPr="004B7160">
        <w:rPr>
          <w:bCs/>
          <w:sz w:val="24"/>
          <w:szCs w:val="24"/>
        </w:rPr>
        <w:t>Максимальный срок выполнения административной процедуры - в</w:t>
      </w:r>
      <w:r w:rsidRPr="004B7160">
        <w:rPr>
          <w:sz w:val="24"/>
          <w:szCs w:val="24"/>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1F2FF4" w:rsidRPr="004B7160" w:rsidRDefault="001F2FF4" w:rsidP="00AB2856">
      <w:pPr>
        <w:pStyle w:val="ConsPlusNormal"/>
        <w:widowControl/>
        <w:ind w:firstLine="709"/>
        <w:jc w:val="both"/>
        <w:rPr>
          <w:sz w:val="24"/>
          <w:szCs w:val="24"/>
        </w:rPr>
      </w:pPr>
      <w:r w:rsidRPr="004B7160">
        <w:rPr>
          <w:sz w:val="24"/>
          <w:szCs w:val="24"/>
        </w:rPr>
        <w:t>3.7.</w:t>
      </w:r>
      <w:r w:rsidRPr="004B7160">
        <w:rPr>
          <w:bCs/>
          <w:sz w:val="24"/>
          <w:szCs w:val="24"/>
        </w:rPr>
        <w:t xml:space="preserve">4. Критерием принятия решения </w:t>
      </w:r>
      <w:r w:rsidRPr="004B7160">
        <w:rPr>
          <w:bCs/>
          <w:sz w:val="24"/>
          <w:szCs w:val="24"/>
          <w:lang w:eastAsia="ru-RU"/>
        </w:rPr>
        <w:t xml:space="preserve">является наличие результатов аукциона (конкурса) </w:t>
      </w:r>
    </w:p>
    <w:p w:rsidR="001F2FF4" w:rsidRPr="004B7160" w:rsidRDefault="001F2FF4" w:rsidP="00AB2856">
      <w:pPr>
        <w:pStyle w:val="ConsPlusNormal"/>
        <w:widowControl/>
        <w:ind w:firstLine="709"/>
        <w:jc w:val="both"/>
        <w:rPr>
          <w:sz w:val="24"/>
          <w:szCs w:val="24"/>
        </w:rPr>
      </w:pPr>
      <w:r w:rsidRPr="004B7160">
        <w:rPr>
          <w:sz w:val="24"/>
          <w:szCs w:val="24"/>
        </w:rPr>
        <w:t>3.7.3. Результатом административной процедуры является заключение договора  аренды муниципального  имущества.</w:t>
      </w:r>
    </w:p>
    <w:p w:rsidR="001F2FF4" w:rsidRPr="004B7160" w:rsidRDefault="001F2FF4" w:rsidP="00AB2856">
      <w:pPr>
        <w:pStyle w:val="ConsPlusNormal"/>
        <w:widowControl/>
        <w:ind w:firstLine="709"/>
        <w:jc w:val="both"/>
        <w:rPr>
          <w:sz w:val="24"/>
          <w:szCs w:val="24"/>
        </w:rPr>
      </w:pPr>
      <w:r w:rsidRPr="004B7160">
        <w:rPr>
          <w:sz w:val="24"/>
          <w:szCs w:val="24"/>
        </w:rPr>
        <w:t xml:space="preserve">3.7.4. Способ фиксации результата выполнения административной процедуры - регистрация договора аренды муниципального имущества в журнале регистрации *указать название журнала. </w:t>
      </w:r>
    </w:p>
    <w:p w:rsidR="001F2FF4" w:rsidRPr="004B7160" w:rsidRDefault="001F2FF4" w:rsidP="00AB2856">
      <w:pPr>
        <w:pStyle w:val="ConsPlusNormal"/>
        <w:widowControl/>
        <w:ind w:firstLine="0"/>
        <w:jc w:val="both"/>
        <w:rPr>
          <w:sz w:val="24"/>
          <w:szCs w:val="24"/>
        </w:rPr>
      </w:pPr>
    </w:p>
    <w:p w:rsidR="001F2FF4" w:rsidRPr="004B7160" w:rsidRDefault="001F2FF4" w:rsidP="00AB2856">
      <w:pPr>
        <w:pStyle w:val="ConsPlusNormal"/>
        <w:widowControl/>
        <w:ind w:firstLine="0"/>
        <w:jc w:val="both"/>
        <w:rPr>
          <w:b/>
          <w:sz w:val="24"/>
          <w:szCs w:val="24"/>
        </w:rPr>
      </w:pPr>
      <w:r w:rsidRPr="004B7160">
        <w:rPr>
          <w:b/>
          <w:sz w:val="24"/>
          <w:szCs w:val="24"/>
        </w:rPr>
        <w:t>3.8. Предоставление   преференции  в  виде  льготы по арендной плате по договору аренды муниципального имущества</w:t>
      </w:r>
    </w:p>
    <w:p w:rsidR="001F2FF4" w:rsidRPr="004B7160" w:rsidRDefault="001F2FF4" w:rsidP="00AB2856">
      <w:pPr>
        <w:pStyle w:val="ConsPlusNormal"/>
        <w:widowControl/>
        <w:ind w:firstLine="0"/>
        <w:jc w:val="both"/>
        <w:rPr>
          <w:b/>
          <w:sz w:val="24"/>
          <w:szCs w:val="24"/>
        </w:rPr>
      </w:pPr>
    </w:p>
    <w:p w:rsidR="001F2FF4" w:rsidRPr="004B7160" w:rsidRDefault="001F2FF4" w:rsidP="00AB2856">
      <w:pPr>
        <w:pStyle w:val="p3"/>
        <w:shd w:val="clear" w:color="auto" w:fill="FFFFFF"/>
        <w:spacing w:before="0" w:beforeAutospacing="0" w:after="0" w:afterAutospacing="0"/>
        <w:ind w:firstLine="708"/>
        <w:jc w:val="both"/>
        <w:rPr>
          <w:rFonts w:ascii="Arial" w:hAnsi="Arial" w:cs="Arial"/>
        </w:rPr>
      </w:pPr>
      <w:r w:rsidRPr="004B7160">
        <w:rPr>
          <w:rFonts w:ascii="Arial" w:hAnsi="Arial" w:cs="Arial"/>
        </w:rP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1F2FF4" w:rsidRPr="004B7160" w:rsidRDefault="001F2FF4" w:rsidP="00AB2856">
      <w:pPr>
        <w:pStyle w:val="p3"/>
        <w:shd w:val="clear" w:color="auto" w:fill="FFFFFF"/>
        <w:spacing w:before="0" w:beforeAutospacing="0" w:after="0" w:afterAutospacing="0"/>
        <w:ind w:firstLine="708"/>
        <w:jc w:val="both"/>
        <w:rPr>
          <w:rFonts w:ascii="Arial" w:hAnsi="Arial" w:cs="Arial"/>
        </w:rPr>
      </w:pPr>
      <w:r w:rsidRPr="004B7160">
        <w:rPr>
          <w:rFonts w:ascii="Arial" w:hAnsi="Arial" w:cs="Arial"/>
        </w:rP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1F2FF4" w:rsidRPr="004B7160" w:rsidRDefault="001F2FF4" w:rsidP="00AB2856">
      <w:pPr>
        <w:pStyle w:val="p3"/>
        <w:shd w:val="clear" w:color="auto" w:fill="FFFFFF"/>
        <w:spacing w:before="0" w:beforeAutospacing="0" w:after="0" w:afterAutospacing="0"/>
        <w:ind w:firstLine="709"/>
        <w:jc w:val="both"/>
        <w:rPr>
          <w:rFonts w:ascii="Arial" w:hAnsi="Arial" w:cs="Arial"/>
        </w:rPr>
      </w:pPr>
      <w:r w:rsidRPr="004B7160">
        <w:rPr>
          <w:rFonts w:ascii="Arial" w:hAnsi="Arial" w:cs="Arial"/>
        </w:rPr>
        <w:t xml:space="preserve">3.8.3. Администрация рассматривает заявление  в течение 30 календарных дней с момента  его поступления и принимает решение о </w:t>
      </w:r>
    </w:p>
    <w:p w:rsidR="001F2FF4" w:rsidRPr="004B7160" w:rsidRDefault="001F2FF4" w:rsidP="00AB2856">
      <w:pPr>
        <w:pStyle w:val="p3"/>
        <w:shd w:val="clear" w:color="auto" w:fill="FFFFFF"/>
        <w:spacing w:before="0" w:beforeAutospacing="0" w:after="0" w:afterAutospacing="0"/>
        <w:ind w:firstLine="709"/>
        <w:jc w:val="both"/>
        <w:rPr>
          <w:rFonts w:ascii="Arial" w:hAnsi="Arial" w:cs="Arial"/>
        </w:rPr>
      </w:pPr>
      <w:r w:rsidRPr="004B7160">
        <w:rPr>
          <w:rStyle w:val="s9"/>
          <w:rFonts w:ascii="Arial" w:hAnsi="Arial" w:cs="Arial"/>
        </w:rPr>
        <w:t xml:space="preserve">1)​  </w:t>
      </w:r>
      <w:proofErr w:type="gramStart"/>
      <w:r w:rsidRPr="004B7160">
        <w:rPr>
          <w:rFonts w:ascii="Arial" w:hAnsi="Arial" w:cs="Arial"/>
        </w:rPr>
        <w:t>согласовании</w:t>
      </w:r>
      <w:proofErr w:type="gramEnd"/>
      <w:r w:rsidRPr="004B7160">
        <w:rPr>
          <w:rFonts w:ascii="Arial" w:hAnsi="Arial" w:cs="Arial"/>
        </w:rPr>
        <w:t xml:space="preserve">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1F2FF4" w:rsidRPr="004B7160" w:rsidRDefault="001F2FF4" w:rsidP="00AB2856">
      <w:pPr>
        <w:pStyle w:val="p29"/>
        <w:shd w:val="clear" w:color="auto" w:fill="FFFFFF"/>
        <w:spacing w:before="0" w:beforeAutospacing="0" w:after="0" w:afterAutospacing="0"/>
        <w:ind w:firstLine="709"/>
        <w:jc w:val="both"/>
        <w:rPr>
          <w:rFonts w:ascii="Arial" w:hAnsi="Arial" w:cs="Arial"/>
        </w:rPr>
      </w:pPr>
      <w:r w:rsidRPr="004B7160">
        <w:rPr>
          <w:rStyle w:val="s10"/>
          <w:rFonts w:ascii="Arial" w:hAnsi="Arial" w:cs="Arial"/>
        </w:rPr>
        <w:t>2)​ </w:t>
      </w:r>
      <w:proofErr w:type="gramStart"/>
      <w:r w:rsidRPr="004B7160">
        <w:rPr>
          <w:rFonts w:ascii="Arial" w:hAnsi="Arial" w:cs="Arial"/>
        </w:rPr>
        <w:t>отказе</w:t>
      </w:r>
      <w:proofErr w:type="gramEnd"/>
      <w:r w:rsidRPr="004B7160">
        <w:rPr>
          <w:rFonts w:ascii="Arial" w:hAnsi="Arial" w:cs="Arial"/>
        </w:rPr>
        <w:t xml:space="preserve"> в согласовании предоставления преференции.</w:t>
      </w:r>
    </w:p>
    <w:p w:rsidR="001F2FF4" w:rsidRPr="004B7160" w:rsidRDefault="001F2FF4" w:rsidP="00AB2856">
      <w:pPr>
        <w:pStyle w:val="p3"/>
        <w:shd w:val="clear" w:color="auto" w:fill="FFFFFF"/>
        <w:spacing w:before="0" w:beforeAutospacing="0" w:after="0" w:afterAutospacing="0"/>
        <w:ind w:firstLine="709"/>
        <w:jc w:val="both"/>
        <w:rPr>
          <w:rFonts w:ascii="Arial" w:hAnsi="Arial" w:cs="Arial"/>
        </w:rPr>
      </w:pPr>
      <w:r w:rsidRPr="004B7160">
        <w:rPr>
          <w:rFonts w:ascii="Arial" w:hAnsi="Arial" w:cs="Arial"/>
        </w:rPr>
        <w:t xml:space="preserve">3.8.4  Ответственный исполнитель в течение  10  рабочих дней </w:t>
      </w:r>
      <w:proofErr w:type="gramStart"/>
      <w:r w:rsidRPr="004B7160">
        <w:rPr>
          <w:rFonts w:ascii="Arial" w:hAnsi="Arial" w:cs="Arial"/>
        </w:rPr>
        <w:t>с даты   принятия</w:t>
      </w:r>
      <w:proofErr w:type="gramEnd"/>
      <w:r w:rsidRPr="004B7160">
        <w:rPr>
          <w:rFonts w:ascii="Arial" w:hAnsi="Arial" w:cs="Arial"/>
        </w:rPr>
        <w:t xml:space="preserve">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1F2FF4" w:rsidRPr="004B7160" w:rsidRDefault="001F2FF4" w:rsidP="00AB2856">
      <w:pPr>
        <w:suppressAutoHyphens w:val="0"/>
        <w:autoSpaceDN w:val="0"/>
        <w:adjustRightInd w:val="0"/>
        <w:ind w:firstLine="539"/>
        <w:jc w:val="both"/>
        <w:rPr>
          <w:rFonts w:ascii="Arial" w:hAnsi="Arial" w:cs="Arial"/>
          <w:bCs/>
          <w:lang w:eastAsia="ru-RU"/>
        </w:rPr>
      </w:pPr>
      <w:r w:rsidRPr="004B7160">
        <w:rPr>
          <w:rFonts w:ascii="Arial" w:hAnsi="Arial" w:cs="Arial"/>
          <w:bCs/>
          <w:lang w:eastAsia="ru-RU"/>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1F2FF4" w:rsidRPr="004B7160" w:rsidRDefault="001F2FF4" w:rsidP="00AB2856">
      <w:pPr>
        <w:suppressAutoHyphens w:val="0"/>
        <w:autoSpaceDN w:val="0"/>
        <w:adjustRightInd w:val="0"/>
        <w:ind w:firstLine="539"/>
        <w:jc w:val="both"/>
        <w:rPr>
          <w:rFonts w:ascii="Arial" w:hAnsi="Arial" w:cs="Arial"/>
          <w:bCs/>
          <w:lang w:eastAsia="ru-RU"/>
        </w:rPr>
      </w:pPr>
      <w:proofErr w:type="gramStart"/>
      <w:r w:rsidRPr="004B7160">
        <w:rPr>
          <w:rFonts w:ascii="Arial" w:hAnsi="Arial" w:cs="Arial"/>
          <w:bCs/>
          <w:lang w:eastAsia="ru-RU"/>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4B7160">
        <w:rPr>
          <w:rFonts w:ascii="Arial" w:hAnsi="Arial" w:cs="Arial"/>
          <w:bCs/>
          <w:lang w:eastAsia="ru-RU"/>
        </w:rPr>
        <w:t xml:space="preserve"> для их осуществления требуются и (или) требовались специальные разрешения;</w:t>
      </w:r>
    </w:p>
    <w:p w:rsidR="001F2FF4" w:rsidRPr="004B7160" w:rsidRDefault="001F2FF4" w:rsidP="00AB2856">
      <w:pPr>
        <w:suppressAutoHyphens w:val="0"/>
        <w:autoSpaceDN w:val="0"/>
        <w:adjustRightInd w:val="0"/>
        <w:ind w:firstLine="539"/>
        <w:jc w:val="both"/>
        <w:rPr>
          <w:rFonts w:ascii="Arial" w:hAnsi="Arial" w:cs="Arial"/>
          <w:bCs/>
          <w:lang w:eastAsia="ru-RU"/>
        </w:rPr>
      </w:pPr>
      <w:r w:rsidRPr="004B7160">
        <w:rPr>
          <w:rFonts w:ascii="Arial" w:hAnsi="Arial" w:cs="Arial"/>
          <w:bCs/>
          <w:lang w:eastAsia="ru-RU"/>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F2FF4" w:rsidRPr="004B7160" w:rsidRDefault="001F2FF4" w:rsidP="00AB2856">
      <w:pPr>
        <w:suppressAutoHyphens w:val="0"/>
        <w:autoSpaceDN w:val="0"/>
        <w:adjustRightInd w:val="0"/>
        <w:ind w:firstLine="539"/>
        <w:jc w:val="both"/>
        <w:rPr>
          <w:rFonts w:ascii="Arial" w:hAnsi="Arial" w:cs="Arial"/>
          <w:bCs/>
          <w:lang w:eastAsia="ru-RU"/>
        </w:rPr>
      </w:pPr>
      <w:r w:rsidRPr="004B7160">
        <w:rPr>
          <w:rFonts w:ascii="Arial" w:hAnsi="Arial" w:cs="Arial"/>
          <w:bCs/>
          <w:lang w:eastAsia="ru-RU"/>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1F2FF4" w:rsidRPr="004B7160" w:rsidRDefault="001F2FF4" w:rsidP="00AB2856">
      <w:pPr>
        <w:suppressAutoHyphens w:val="0"/>
        <w:autoSpaceDN w:val="0"/>
        <w:adjustRightInd w:val="0"/>
        <w:ind w:firstLine="539"/>
        <w:jc w:val="both"/>
        <w:rPr>
          <w:rFonts w:ascii="Arial" w:hAnsi="Arial" w:cs="Arial"/>
          <w:bCs/>
          <w:lang w:eastAsia="ru-RU"/>
        </w:rPr>
      </w:pPr>
      <w:r w:rsidRPr="004B7160">
        <w:rPr>
          <w:rFonts w:ascii="Arial" w:hAnsi="Arial" w:cs="Arial"/>
          <w:bCs/>
          <w:lang w:eastAsia="ru-RU"/>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1F2FF4" w:rsidRPr="004B7160" w:rsidRDefault="001F2FF4" w:rsidP="00AB2856">
      <w:pPr>
        <w:suppressAutoHyphens w:val="0"/>
        <w:autoSpaceDN w:val="0"/>
        <w:adjustRightInd w:val="0"/>
        <w:ind w:firstLine="539"/>
        <w:jc w:val="both"/>
        <w:rPr>
          <w:rFonts w:ascii="Arial" w:hAnsi="Arial" w:cs="Arial"/>
          <w:bCs/>
          <w:lang w:eastAsia="ru-RU"/>
        </w:rPr>
      </w:pPr>
      <w:r w:rsidRPr="004B7160">
        <w:rPr>
          <w:rFonts w:ascii="Arial" w:hAnsi="Arial" w:cs="Arial"/>
          <w:bCs/>
          <w:lang w:eastAsia="ru-RU"/>
        </w:rPr>
        <w:t>6) нотариально заверенные копии учредительных документов хозяйствующего субъекта.</w:t>
      </w:r>
    </w:p>
    <w:p w:rsidR="001F2FF4" w:rsidRPr="004B7160" w:rsidRDefault="001F2FF4" w:rsidP="00AB2856">
      <w:pPr>
        <w:pStyle w:val="p3"/>
        <w:shd w:val="clear" w:color="auto" w:fill="FFFFFF"/>
        <w:spacing w:before="0" w:beforeAutospacing="0" w:after="0" w:afterAutospacing="0"/>
        <w:ind w:firstLine="709"/>
        <w:jc w:val="both"/>
        <w:rPr>
          <w:rFonts w:ascii="Arial" w:hAnsi="Arial" w:cs="Arial"/>
        </w:rPr>
      </w:pPr>
      <w:r w:rsidRPr="004B7160">
        <w:rPr>
          <w:rFonts w:ascii="Arial" w:hAnsi="Arial" w:cs="Arial"/>
        </w:rPr>
        <w:t xml:space="preserve">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1F2FF4" w:rsidRPr="004B7160" w:rsidRDefault="001F2FF4" w:rsidP="00AB2856">
      <w:pPr>
        <w:suppressAutoHyphens w:val="0"/>
        <w:autoSpaceDN w:val="0"/>
        <w:adjustRightInd w:val="0"/>
        <w:ind w:firstLine="540"/>
        <w:jc w:val="both"/>
        <w:rPr>
          <w:rFonts w:ascii="Arial" w:hAnsi="Arial" w:cs="Arial"/>
          <w:bCs/>
          <w:lang w:eastAsia="ru-RU"/>
        </w:rPr>
      </w:pPr>
      <w:r w:rsidRPr="004B7160">
        <w:rPr>
          <w:rFonts w:ascii="Arial" w:hAnsi="Arial" w:cs="Arial"/>
        </w:rPr>
        <w:t>3.8.</w:t>
      </w:r>
      <w:r w:rsidRPr="004B7160">
        <w:rPr>
          <w:rFonts w:ascii="Arial" w:hAnsi="Arial" w:cs="Arial"/>
          <w:bCs/>
          <w:lang w:eastAsia="ru-RU"/>
        </w:rPr>
        <w:t xml:space="preserve">6. </w:t>
      </w:r>
      <w:proofErr w:type="gramStart"/>
      <w:r w:rsidRPr="004B7160">
        <w:rPr>
          <w:rFonts w:ascii="Arial" w:hAnsi="Arial" w:cs="Arial"/>
          <w:bCs/>
          <w:lang w:eastAsia="ru-RU"/>
        </w:rPr>
        <w:t xml:space="preserve">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roofErr w:type="gramEnd"/>
    </w:p>
    <w:p w:rsidR="001F2FF4" w:rsidRPr="004B7160" w:rsidRDefault="001F2FF4" w:rsidP="00AB2856">
      <w:pPr>
        <w:tabs>
          <w:tab w:val="num" w:pos="-5160"/>
          <w:tab w:val="left" w:pos="-3420"/>
        </w:tabs>
        <w:jc w:val="both"/>
        <w:rPr>
          <w:rFonts w:ascii="Arial" w:hAnsi="Arial" w:cs="Arial"/>
        </w:rPr>
      </w:pPr>
      <w:r w:rsidRPr="004B7160">
        <w:rPr>
          <w:rFonts w:ascii="Arial" w:eastAsia="Calibri" w:hAnsi="Arial" w:cs="Arial"/>
          <w:lang w:eastAsia="en-US"/>
        </w:rPr>
        <w:tab/>
      </w:r>
      <w:r w:rsidRPr="004B7160">
        <w:rPr>
          <w:rFonts w:ascii="Arial" w:hAnsi="Arial" w:cs="Arial"/>
        </w:rPr>
        <w:t>3.8.</w:t>
      </w:r>
      <w:r w:rsidRPr="004B7160">
        <w:rPr>
          <w:rFonts w:ascii="Arial" w:hAnsi="Arial" w:cs="Arial"/>
          <w:lang w:eastAsia="ru-RU"/>
        </w:rPr>
        <w:t>7.</w:t>
      </w:r>
      <w:r w:rsidRPr="004B7160">
        <w:rPr>
          <w:rFonts w:ascii="Arial" w:hAnsi="Arial" w:cs="Arial"/>
        </w:rPr>
        <w:t xml:space="preserve">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1F2FF4" w:rsidRPr="004B7160" w:rsidRDefault="001F2FF4" w:rsidP="00AB2856">
      <w:pPr>
        <w:pStyle w:val="p3"/>
        <w:shd w:val="clear" w:color="auto" w:fill="FFFFFF"/>
        <w:spacing w:before="0" w:beforeAutospacing="0" w:after="0" w:afterAutospacing="0"/>
        <w:ind w:firstLine="709"/>
        <w:jc w:val="both"/>
        <w:rPr>
          <w:rFonts w:ascii="Arial" w:hAnsi="Arial" w:cs="Arial"/>
        </w:rPr>
      </w:pPr>
      <w:r w:rsidRPr="004B7160">
        <w:rPr>
          <w:rFonts w:ascii="Arial" w:hAnsi="Arial" w:cs="Arial"/>
        </w:rPr>
        <w:t xml:space="preserve"> 3.8.8. Максимальный срок выполнения административной процедуры-  50 рабочих дней. </w:t>
      </w:r>
    </w:p>
    <w:p w:rsidR="001F2FF4" w:rsidRPr="004B7160" w:rsidRDefault="001F2FF4" w:rsidP="00AB2856">
      <w:pPr>
        <w:pStyle w:val="p3"/>
        <w:shd w:val="clear" w:color="auto" w:fill="FFFFFF"/>
        <w:spacing w:before="0" w:beforeAutospacing="0" w:after="0" w:afterAutospacing="0"/>
        <w:ind w:firstLine="709"/>
        <w:jc w:val="both"/>
        <w:rPr>
          <w:rFonts w:ascii="Arial" w:hAnsi="Arial" w:cs="Arial"/>
        </w:rPr>
      </w:pPr>
      <w:r w:rsidRPr="004B7160">
        <w:rPr>
          <w:rFonts w:ascii="Arial" w:hAnsi="Arial" w:cs="Arial"/>
        </w:rPr>
        <w:t xml:space="preserve">3.8.9. Критерием принятия решения является наличие согласования антимонопольного органа. </w:t>
      </w:r>
    </w:p>
    <w:p w:rsidR="001F2FF4" w:rsidRPr="004B7160" w:rsidRDefault="001F2FF4" w:rsidP="00AB2856">
      <w:pPr>
        <w:pStyle w:val="p3"/>
        <w:shd w:val="clear" w:color="auto" w:fill="FFFFFF"/>
        <w:tabs>
          <w:tab w:val="right" w:pos="9237"/>
        </w:tabs>
        <w:spacing w:before="0" w:beforeAutospacing="0" w:after="0" w:afterAutospacing="0"/>
        <w:ind w:firstLine="709"/>
        <w:jc w:val="both"/>
        <w:rPr>
          <w:rFonts w:ascii="Arial" w:hAnsi="Arial" w:cs="Arial"/>
        </w:rPr>
      </w:pPr>
      <w:r w:rsidRPr="004B7160">
        <w:rPr>
          <w:rFonts w:ascii="Arial" w:hAnsi="Arial" w:cs="Arial"/>
        </w:rPr>
        <w:t>3.8.10. Результатом административной процедуры является:</w:t>
      </w:r>
    </w:p>
    <w:p w:rsidR="001F2FF4" w:rsidRPr="004B7160" w:rsidRDefault="001F2FF4" w:rsidP="00AB2856">
      <w:pPr>
        <w:pStyle w:val="p3"/>
        <w:shd w:val="clear" w:color="auto" w:fill="FFFFFF"/>
        <w:tabs>
          <w:tab w:val="right" w:pos="9237"/>
        </w:tabs>
        <w:spacing w:before="0" w:beforeAutospacing="0" w:after="0" w:afterAutospacing="0"/>
        <w:ind w:firstLine="709"/>
        <w:jc w:val="both"/>
        <w:rPr>
          <w:rFonts w:ascii="Arial" w:hAnsi="Arial" w:cs="Arial"/>
        </w:rPr>
      </w:pPr>
      <w:r w:rsidRPr="004B7160">
        <w:rPr>
          <w:rFonts w:ascii="Arial" w:hAnsi="Arial" w:cs="Arial"/>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4B7160">
        <w:rPr>
          <w:rFonts w:ascii="Arial" w:hAnsi="Arial" w:cs="Arial"/>
        </w:rPr>
        <w:tab/>
      </w:r>
    </w:p>
    <w:p w:rsidR="001F2FF4" w:rsidRPr="004B7160" w:rsidRDefault="001F2FF4" w:rsidP="00AB2856">
      <w:pPr>
        <w:pStyle w:val="p3"/>
        <w:shd w:val="clear" w:color="auto" w:fill="FFFFFF"/>
        <w:spacing w:before="0" w:beforeAutospacing="0" w:after="0" w:afterAutospacing="0"/>
        <w:ind w:firstLine="708"/>
        <w:jc w:val="both"/>
        <w:rPr>
          <w:rFonts w:ascii="Arial" w:hAnsi="Arial" w:cs="Arial"/>
        </w:rPr>
      </w:pPr>
      <w:r w:rsidRPr="004B7160">
        <w:rPr>
          <w:rFonts w:ascii="Arial" w:hAnsi="Arial" w:cs="Arial"/>
        </w:rPr>
        <w:t>отказ в предоставлении муниципальной преференции в виде льготы по арендной плате.</w:t>
      </w:r>
    </w:p>
    <w:p w:rsidR="001F2FF4" w:rsidRPr="004B7160" w:rsidRDefault="001F2FF4" w:rsidP="00AB2856">
      <w:pPr>
        <w:pStyle w:val="p3"/>
        <w:shd w:val="clear" w:color="auto" w:fill="FFFFFF"/>
        <w:spacing w:before="0" w:beforeAutospacing="0" w:after="0" w:afterAutospacing="0"/>
        <w:ind w:firstLine="708"/>
        <w:jc w:val="both"/>
        <w:rPr>
          <w:rFonts w:ascii="Arial" w:hAnsi="Arial" w:cs="Arial"/>
        </w:rPr>
      </w:pPr>
      <w:r w:rsidRPr="004B7160">
        <w:rPr>
          <w:rFonts w:ascii="Arial" w:hAnsi="Arial" w:cs="Arial"/>
        </w:rP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 указать название журнала.</w:t>
      </w:r>
    </w:p>
    <w:p w:rsidR="001F2FF4" w:rsidRPr="004B7160" w:rsidRDefault="001F2FF4" w:rsidP="00AB2856">
      <w:pPr>
        <w:pStyle w:val="ConsPlusNormal"/>
        <w:widowControl/>
        <w:ind w:firstLine="0"/>
        <w:jc w:val="both"/>
        <w:rPr>
          <w:sz w:val="24"/>
          <w:szCs w:val="24"/>
        </w:rPr>
      </w:pPr>
    </w:p>
    <w:p w:rsidR="001F2FF4" w:rsidRPr="004B7160" w:rsidRDefault="001F2FF4" w:rsidP="00AB2856">
      <w:pPr>
        <w:pStyle w:val="ConsPlusNormal"/>
        <w:widowControl/>
        <w:ind w:firstLine="709"/>
        <w:jc w:val="both"/>
        <w:rPr>
          <w:b/>
          <w:sz w:val="24"/>
          <w:szCs w:val="24"/>
        </w:rPr>
      </w:pPr>
      <w:r w:rsidRPr="004B7160">
        <w:rPr>
          <w:b/>
          <w:sz w:val="24"/>
          <w:szCs w:val="24"/>
        </w:rPr>
        <w:t>3.9. Выдача (направление)  заявителю результата предоставления муниципальной услуги</w:t>
      </w:r>
    </w:p>
    <w:p w:rsidR="001F2FF4" w:rsidRPr="004B7160" w:rsidRDefault="001F2FF4" w:rsidP="00AB2856">
      <w:pPr>
        <w:pStyle w:val="ConsPlusNormal"/>
        <w:widowControl/>
        <w:ind w:firstLine="709"/>
        <w:jc w:val="both"/>
        <w:rPr>
          <w:b/>
          <w:sz w:val="24"/>
          <w:szCs w:val="24"/>
        </w:rPr>
      </w:pPr>
      <w:r w:rsidRPr="004B7160">
        <w:rPr>
          <w:b/>
          <w:sz w:val="24"/>
          <w:szCs w:val="24"/>
        </w:rPr>
        <w:t xml:space="preserve"> </w:t>
      </w:r>
    </w:p>
    <w:p w:rsidR="001F2FF4" w:rsidRPr="004B7160" w:rsidRDefault="001F2FF4" w:rsidP="00AB2856">
      <w:pPr>
        <w:pStyle w:val="ConsPlusNormal"/>
        <w:widowControl/>
        <w:ind w:firstLine="567"/>
        <w:jc w:val="both"/>
        <w:rPr>
          <w:sz w:val="24"/>
          <w:szCs w:val="24"/>
        </w:rPr>
      </w:pPr>
      <w:r w:rsidRPr="004B7160">
        <w:rPr>
          <w:sz w:val="24"/>
          <w:szCs w:val="24"/>
        </w:rPr>
        <w:t xml:space="preserve">3.9.1.  Основанием для начала административной процедуры является: </w:t>
      </w:r>
    </w:p>
    <w:p w:rsidR="001F2FF4" w:rsidRPr="004B7160" w:rsidRDefault="001F2FF4" w:rsidP="00AB2856">
      <w:pPr>
        <w:pStyle w:val="ConsPlusNormal"/>
        <w:widowControl/>
        <w:ind w:firstLine="567"/>
        <w:jc w:val="both"/>
        <w:rPr>
          <w:sz w:val="24"/>
          <w:szCs w:val="24"/>
        </w:rPr>
      </w:pPr>
      <w:r w:rsidRPr="004B7160">
        <w:rPr>
          <w:sz w:val="24"/>
          <w:szCs w:val="24"/>
        </w:rPr>
        <w:t>- зарегистрированный  договор безвозмездного пользования  муниципального имущества;</w:t>
      </w:r>
    </w:p>
    <w:p w:rsidR="001F2FF4" w:rsidRPr="004B7160" w:rsidRDefault="001F2FF4" w:rsidP="00AB2856">
      <w:pPr>
        <w:pStyle w:val="ConsPlusNormal"/>
        <w:widowControl/>
        <w:ind w:firstLine="567"/>
        <w:jc w:val="both"/>
        <w:rPr>
          <w:sz w:val="24"/>
          <w:szCs w:val="24"/>
        </w:rPr>
      </w:pPr>
      <w:r w:rsidRPr="004B7160">
        <w:rPr>
          <w:sz w:val="24"/>
          <w:szCs w:val="24"/>
        </w:rPr>
        <w:t>- зарегистрированный договор аренды муниципального имущества;</w:t>
      </w:r>
    </w:p>
    <w:p w:rsidR="001F2FF4" w:rsidRPr="004B7160" w:rsidRDefault="001F2FF4" w:rsidP="00AB2856">
      <w:pPr>
        <w:pStyle w:val="ConsPlusNormal"/>
        <w:widowControl/>
        <w:ind w:firstLine="540"/>
        <w:jc w:val="both"/>
        <w:rPr>
          <w:sz w:val="24"/>
          <w:szCs w:val="24"/>
        </w:rPr>
      </w:pPr>
      <w:r w:rsidRPr="004B7160">
        <w:rPr>
          <w:sz w:val="24"/>
          <w:szCs w:val="24"/>
        </w:rPr>
        <w:t xml:space="preserve">- зарегистрированное уведомление об отказе в  </w:t>
      </w:r>
      <w:r w:rsidRPr="004B7160">
        <w:rPr>
          <w:bCs/>
          <w:sz w:val="24"/>
          <w:szCs w:val="24"/>
        </w:rPr>
        <w:t>заключени</w:t>
      </w:r>
      <w:proofErr w:type="gramStart"/>
      <w:r w:rsidRPr="004B7160">
        <w:rPr>
          <w:bCs/>
          <w:sz w:val="24"/>
          <w:szCs w:val="24"/>
        </w:rPr>
        <w:t>и</w:t>
      </w:r>
      <w:proofErr w:type="gramEnd"/>
      <w:r w:rsidRPr="004B7160">
        <w:rPr>
          <w:bCs/>
          <w:sz w:val="24"/>
          <w:szCs w:val="24"/>
        </w:rPr>
        <w:t xml:space="preserve"> договора безвозмездного пользования или договора аренды муниципального имущества</w:t>
      </w:r>
      <w:r w:rsidRPr="004B7160">
        <w:rPr>
          <w:sz w:val="24"/>
          <w:szCs w:val="24"/>
        </w:rPr>
        <w:t>.</w:t>
      </w:r>
    </w:p>
    <w:p w:rsidR="001F2FF4" w:rsidRPr="004B7160" w:rsidRDefault="001F2FF4" w:rsidP="00AB2856">
      <w:pPr>
        <w:tabs>
          <w:tab w:val="num" w:pos="-5160"/>
          <w:tab w:val="left" w:pos="-3420"/>
        </w:tabs>
        <w:jc w:val="both"/>
        <w:rPr>
          <w:rFonts w:ascii="Arial" w:eastAsia="Calibri" w:hAnsi="Arial" w:cs="Arial"/>
          <w:bCs/>
          <w:lang w:eastAsia="en-US"/>
        </w:rPr>
      </w:pPr>
      <w:r w:rsidRPr="004B7160">
        <w:rPr>
          <w:rFonts w:ascii="Arial" w:hAnsi="Arial" w:cs="Arial"/>
          <w:b/>
        </w:rPr>
        <w:tab/>
      </w:r>
      <w:r w:rsidRPr="004B7160">
        <w:rPr>
          <w:rFonts w:ascii="Arial" w:hAnsi="Arial" w:cs="Arial"/>
        </w:rPr>
        <w:t xml:space="preserve">3.9.2. Ответственный исполнитель </w:t>
      </w:r>
      <w:r w:rsidRPr="004B7160">
        <w:rPr>
          <w:rFonts w:ascii="Arial" w:eastAsia="Calibri" w:hAnsi="Arial" w:cs="Arial"/>
          <w:bCs/>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1F2FF4" w:rsidRPr="004B7160" w:rsidRDefault="001F2FF4" w:rsidP="00AB2856">
      <w:pPr>
        <w:tabs>
          <w:tab w:val="num" w:pos="-5160"/>
          <w:tab w:val="left" w:pos="-3420"/>
        </w:tabs>
        <w:suppressAutoHyphens w:val="0"/>
        <w:ind w:firstLine="709"/>
        <w:jc w:val="both"/>
        <w:rPr>
          <w:rFonts w:ascii="Arial" w:eastAsia="Calibri" w:hAnsi="Arial" w:cs="Arial"/>
          <w:bCs/>
          <w:lang w:eastAsia="en-US"/>
        </w:rPr>
      </w:pPr>
      <w:r w:rsidRPr="004B7160">
        <w:rPr>
          <w:rFonts w:ascii="Arial" w:hAnsi="Arial" w:cs="Arial"/>
        </w:rPr>
        <w:t>3.9.</w:t>
      </w:r>
      <w:r w:rsidRPr="004B7160">
        <w:rPr>
          <w:rFonts w:ascii="Arial" w:eastAsia="Calibri" w:hAnsi="Arial" w:cs="Arial"/>
          <w:bCs/>
          <w:lang w:eastAsia="en-US"/>
        </w:rPr>
        <w:t>3. Срок  выполнения  административной процедуры составляет не более 3 рабочих дней.</w:t>
      </w:r>
    </w:p>
    <w:p w:rsidR="001F2FF4" w:rsidRPr="004B7160" w:rsidRDefault="001F2FF4" w:rsidP="00AB2856">
      <w:pPr>
        <w:pStyle w:val="ConsPlusNormal"/>
        <w:widowControl/>
        <w:ind w:firstLine="567"/>
        <w:jc w:val="both"/>
        <w:rPr>
          <w:sz w:val="24"/>
          <w:szCs w:val="24"/>
        </w:rPr>
      </w:pPr>
      <w:r w:rsidRPr="004B7160">
        <w:rPr>
          <w:rFonts w:eastAsia="Calibri"/>
          <w:sz w:val="24"/>
          <w:szCs w:val="24"/>
          <w:lang w:eastAsia="en-US"/>
        </w:rPr>
        <w:t xml:space="preserve">  </w:t>
      </w:r>
      <w:r w:rsidRPr="004B7160">
        <w:rPr>
          <w:sz w:val="24"/>
          <w:szCs w:val="24"/>
        </w:rPr>
        <w:t>3.9.</w:t>
      </w:r>
      <w:r w:rsidRPr="004B7160">
        <w:rPr>
          <w:rFonts w:eastAsia="Calibri"/>
          <w:sz w:val="24"/>
          <w:szCs w:val="24"/>
          <w:lang w:eastAsia="en-US"/>
        </w:rPr>
        <w:t>4. Критерием  принятия решения является наличие подписанного и</w:t>
      </w:r>
      <w:r w:rsidRPr="004B7160">
        <w:rPr>
          <w:sz w:val="24"/>
          <w:szCs w:val="24"/>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4B7160">
        <w:rPr>
          <w:bCs/>
          <w:sz w:val="24"/>
          <w:szCs w:val="24"/>
        </w:rPr>
        <w:t>заключени</w:t>
      </w:r>
      <w:proofErr w:type="gramStart"/>
      <w:r w:rsidRPr="004B7160">
        <w:rPr>
          <w:bCs/>
          <w:sz w:val="24"/>
          <w:szCs w:val="24"/>
        </w:rPr>
        <w:t>и</w:t>
      </w:r>
      <w:proofErr w:type="gramEnd"/>
      <w:r w:rsidRPr="004B7160">
        <w:rPr>
          <w:bCs/>
          <w:sz w:val="24"/>
          <w:szCs w:val="24"/>
        </w:rPr>
        <w:t xml:space="preserve"> договора безвозмездного пользования или договора аренды муниципального имущества</w:t>
      </w:r>
      <w:r w:rsidRPr="004B7160">
        <w:rPr>
          <w:sz w:val="24"/>
          <w:szCs w:val="24"/>
        </w:rPr>
        <w:t>.</w:t>
      </w:r>
    </w:p>
    <w:p w:rsidR="001F2FF4" w:rsidRPr="004B7160" w:rsidRDefault="001F2FF4" w:rsidP="00AB2856">
      <w:pPr>
        <w:pStyle w:val="ConsPlusNormal"/>
        <w:widowControl/>
        <w:ind w:firstLine="709"/>
        <w:jc w:val="both"/>
        <w:rPr>
          <w:bCs/>
          <w:sz w:val="24"/>
          <w:szCs w:val="24"/>
        </w:rPr>
      </w:pPr>
      <w:r w:rsidRPr="004B7160">
        <w:rPr>
          <w:sz w:val="24"/>
          <w:szCs w:val="24"/>
        </w:rPr>
        <w:t xml:space="preserve">3.9.5. Результатом выполнения административной процедуры является  получение заявителем договора </w:t>
      </w:r>
      <w:r w:rsidRPr="004B7160">
        <w:rPr>
          <w:bCs/>
          <w:sz w:val="24"/>
          <w:szCs w:val="24"/>
        </w:rPr>
        <w:t xml:space="preserve">безвозмездного пользования или договора аренды муниципального имущества либо </w:t>
      </w:r>
      <w:r w:rsidRPr="004B7160">
        <w:rPr>
          <w:sz w:val="24"/>
          <w:szCs w:val="24"/>
        </w:rPr>
        <w:t xml:space="preserve">уведомление об отказе в  </w:t>
      </w:r>
      <w:r w:rsidRPr="004B7160">
        <w:rPr>
          <w:bCs/>
          <w:sz w:val="24"/>
          <w:szCs w:val="24"/>
        </w:rPr>
        <w:t>заключени</w:t>
      </w:r>
      <w:proofErr w:type="gramStart"/>
      <w:r w:rsidRPr="004B7160">
        <w:rPr>
          <w:bCs/>
          <w:sz w:val="24"/>
          <w:szCs w:val="24"/>
        </w:rPr>
        <w:t>и</w:t>
      </w:r>
      <w:proofErr w:type="gramEnd"/>
      <w:r w:rsidRPr="004B7160">
        <w:rPr>
          <w:bCs/>
          <w:sz w:val="24"/>
          <w:szCs w:val="24"/>
        </w:rPr>
        <w:t xml:space="preserve"> договора безвозмездного пользования или договора аренды муниципального имущества.</w:t>
      </w:r>
    </w:p>
    <w:p w:rsidR="00707CD1" w:rsidRPr="004B7160" w:rsidRDefault="001F2FF4" w:rsidP="00AB2856">
      <w:pPr>
        <w:ind w:firstLine="709"/>
        <w:jc w:val="both"/>
        <w:rPr>
          <w:rFonts w:ascii="Arial" w:hAnsi="Arial" w:cs="Arial"/>
          <w:bCs/>
        </w:rPr>
      </w:pPr>
      <w:r w:rsidRPr="004B7160">
        <w:rPr>
          <w:rFonts w:ascii="Arial" w:hAnsi="Arial" w:cs="Arial"/>
        </w:rPr>
        <w:t>3.9.6. Способом  фиксации  результата являе</w:t>
      </w:r>
      <w:r w:rsidR="00707CD1" w:rsidRPr="004B7160">
        <w:rPr>
          <w:rFonts w:ascii="Arial" w:hAnsi="Arial" w:cs="Arial"/>
        </w:rPr>
        <w:t>тся роспись заявителя в журнале.</w:t>
      </w:r>
      <w:r w:rsidR="00707CD1" w:rsidRPr="004B7160">
        <w:rPr>
          <w:rFonts w:ascii="Arial" w:hAnsi="Arial" w:cs="Arial"/>
          <w:bCs/>
        </w:rPr>
        <w:t xml:space="preserve"> 3.6.  Порядок исправления допущенных опечаток и ошибок в выданных в результате предоставления  муниципальной услуги документах.</w:t>
      </w:r>
    </w:p>
    <w:p w:rsidR="00707CD1" w:rsidRPr="004B7160" w:rsidRDefault="00707CD1" w:rsidP="00AB2856">
      <w:pPr>
        <w:ind w:firstLine="709"/>
        <w:jc w:val="both"/>
        <w:rPr>
          <w:rFonts w:ascii="Arial" w:hAnsi="Arial" w:cs="Arial"/>
          <w:bCs/>
        </w:rPr>
      </w:pPr>
    </w:p>
    <w:p w:rsidR="005C7AA2" w:rsidRDefault="005C7AA2" w:rsidP="00AB2856">
      <w:pPr>
        <w:ind w:firstLine="539"/>
        <w:jc w:val="both"/>
        <w:rPr>
          <w:rFonts w:ascii="Arial" w:eastAsia="Calibri" w:hAnsi="Arial" w:cs="Arial"/>
          <w:lang w:eastAsia="en-US"/>
        </w:rPr>
      </w:pPr>
      <w:r>
        <w:rPr>
          <w:rFonts w:ascii="Arial" w:eastAsia="Calibri" w:hAnsi="Arial" w:cs="Arial"/>
          <w:lang w:eastAsia="en-US"/>
        </w:rPr>
        <w:t>3.10. П</w:t>
      </w:r>
      <w:r w:rsidRPr="005C7AA2">
        <w:rPr>
          <w:rFonts w:ascii="Arial" w:eastAsia="Calibri" w:hAnsi="Arial" w:cs="Arial"/>
          <w:lang w:eastAsia="en-US"/>
        </w:rPr>
        <w:t>орядок исправления допущенных опечаток и ошибок в выданных в результате предоставления муниципальной услуги  документах.</w:t>
      </w:r>
    </w:p>
    <w:p w:rsidR="005C7AA2" w:rsidRDefault="005C7AA2" w:rsidP="00AB2856">
      <w:pPr>
        <w:ind w:firstLine="539"/>
        <w:jc w:val="both"/>
        <w:rPr>
          <w:rFonts w:ascii="Arial" w:eastAsia="Calibri" w:hAnsi="Arial" w:cs="Arial"/>
          <w:lang w:eastAsia="en-US"/>
        </w:rPr>
      </w:pPr>
    </w:p>
    <w:p w:rsidR="00707CD1" w:rsidRPr="004B7160" w:rsidRDefault="005C7AA2" w:rsidP="00AB2856">
      <w:pPr>
        <w:ind w:firstLine="539"/>
        <w:jc w:val="both"/>
        <w:rPr>
          <w:rFonts w:ascii="Arial" w:eastAsia="Calibri" w:hAnsi="Arial" w:cs="Arial"/>
          <w:lang w:eastAsia="en-US"/>
        </w:rPr>
      </w:pPr>
      <w:r>
        <w:rPr>
          <w:rFonts w:ascii="Arial" w:eastAsia="Calibri" w:hAnsi="Arial" w:cs="Arial"/>
          <w:lang w:eastAsia="en-US"/>
        </w:rPr>
        <w:t>3.10</w:t>
      </w:r>
      <w:r w:rsidR="00707CD1" w:rsidRPr="004B7160">
        <w:rPr>
          <w:rFonts w:ascii="Arial" w:eastAsia="Calibri" w:hAnsi="Arial" w:cs="Arial"/>
          <w:lang w:eastAsia="en-US"/>
        </w:rPr>
        <w:t xml:space="preserve">.1.  </w:t>
      </w:r>
      <w:proofErr w:type="gramStart"/>
      <w:r w:rsidR="00707CD1" w:rsidRPr="004B7160">
        <w:rPr>
          <w:rFonts w:ascii="Arial" w:eastAsia="Calibri" w:hAnsi="Arial" w:cs="Arial"/>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707CD1" w:rsidRPr="004B7160" w:rsidRDefault="005C7AA2" w:rsidP="00AB2856">
      <w:pPr>
        <w:ind w:firstLine="540"/>
        <w:jc w:val="both"/>
        <w:rPr>
          <w:rFonts w:ascii="Arial" w:eastAsia="Calibri" w:hAnsi="Arial" w:cs="Arial"/>
          <w:lang w:eastAsia="en-US"/>
        </w:rPr>
      </w:pPr>
      <w:r>
        <w:rPr>
          <w:rFonts w:ascii="Arial" w:eastAsia="Calibri" w:hAnsi="Arial" w:cs="Arial"/>
          <w:lang w:eastAsia="en-US"/>
        </w:rPr>
        <w:t>3.10</w:t>
      </w:r>
      <w:r w:rsidR="00707CD1" w:rsidRPr="004B7160">
        <w:rPr>
          <w:rFonts w:ascii="Arial" w:eastAsia="Calibri" w:hAnsi="Arial" w:cs="Arial"/>
          <w:lang w:eastAsia="en-US"/>
        </w:rPr>
        <w:t xml:space="preserve">.2. </w:t>
      </w:r>
      <w:r w:rsidR="00707CD1" w:rsidRPr="004B7160">
        <w:rPr>
          <w:rFonts w:ascii="Arial" w:hAnsi="Arial" w:cs="Arial"/>
          <w:bCs/>
        </w:rPr>
        <w:t>С</w:t>
      </w:r>
      <w:r w:rsidR="00707CD1" w:rsidRPr="004B7160">
        <w:rPr>
          <w:rFonts w:ascii="Arial" w:hAnsi="Arial" w:cs="Arial"/>
          <w:bCs/>
          <w:lang w:eastAsia="en-US"/>
        </w:rPr>
        <w:t xml:space="preserve">рок передачи  запроса заявителя из МФЦ  (в случае </w:t>
      </w:r>
      <w:r w:rsidR="00707CD1" w:rsidRPr="004B7160">
        <w:rPr>
          <w:rFonts w:ascii="Arial" w:eastAsia="Calibri" w:hAnsi="Arial" w:cs="Arial"/>
          <w:lang w:eastAsia="en-US"/>
        </w:rPr>
        <w:t xml:space="preserve">предоставления земельного участка без проведения торгов) - </w:t>
      </w:r>
      <w:r w:rsidR="00707CD1" w:rsidRPr="004B7160">
        <w:rPr>
          <w:rFonts w:ascii="Arial" w:hAnsi="Arial" w:cs="Arial"/>
          <w:bCs/>
          <w:lang w:eastAsia="en-US"/>
        </w:rPr>
        <w:t xml:space="preserve"> в Администрацию установлен соглашением о взаимодействии.</w:t>
      </w:r>
      <w:r w:rsidR="00707CD1" w:rsidRPr="004B7160">
        <w:rPr>
          <w:rFonts w:ascii="Arial" w:hAnsi="Arial" w:cs="Arial"/>
          <w:bCs/>
          <w:strike/>
          <w:lang w:eastAsia="en-US"/>
        </w:rPr>
        <w:t xml:space="preserve"> </w:t>
      </w:r>
    </w:p>
    <w:p w:rsidR="00707CD1" w:rsidRPr="004B7160" w:rsidRDefault="005C7AA2" w:rsidP="00AB2856">
      <w:pPr>
        <w:ind w:firstLine="540"/>
        <w:jc w:val="both"/>
        <w:rPr>
          <w:rFonts w:ascii="Arial" w:eastAsia="Calibri" w:hAnsi="Arial" w:cs="Arial"/>
          <w:lang w:eastAsia="en-US"/>
        </w:rPr>
      </w:pPr>
      <w:r>
        <w:rPr>
          <w:rFonts w:ascii="Arial" w:eastAsia="Calibri" w:hAnsi="Arial" w:cs="Arial"/>
          <w:lang w:eastAsia="en-US"/>
        </w:rPr>
        <w:t>3.10</w:t>
      </w:r>
      <w:r w:rsidR="00707CD1" w:rsidRPr="004B7160">
        <w:rPr>
          <w:rFonts w:ascii="Arial" w:eastAsia="Calibri" w:hAnsi="Arial" w:cs="Arial"/>
          <w:lang w:eastAsia="en-US"/>
        </w:rPr>
        <w:t xml:space="preserve">.3. </w:t>
      </w:r>
      <w:proofErr w:type="gramStart"/>
      <w:r w:rsidR="00707CD1" w:rsidRPr="004B7160">
        <w:rPr>
          <w:rFonts w:ascii="Arial" w:eastAsia="Calibri" w:hAnsi="Arial" w:cs="Arial"/>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707CD1" w:rsidRPr="004B7160" w:rsidRDefault="00707CD1" w:rsidP="00AB2856">
      <w:pPr>
        <w:ind w:firstLine="540"/>
        <w:jc w:val="both"/>
        <w:rPr>
          <w:rFonts w:ascii="Arial" w:hAnsi="Arial" w:cs="Arial"/>
          <w:bCs/>
        </w:rPr>
      </w:pPr>
      <w:r w:rsidRPr="004B7160">
        <w:rPr>
          <w:rFonts w:ascii="Arial" w:hAnsi="Arial" w:cs="Arial"/>
          <w:bCs/>
        </w:rPr>
        <w:t>3.</w:t>
      </w:r>
      <w:r w:rsidR="005C7AA2">
        <w:rPr>
          <w:rFonts w:ascii="Arial" w:hAnsi="Arial" w:cs="Arial"/>
          <w:bCs/>
        </w:rPr>
        <w:t>10</w:t>
      </w:r>
      <w:r w:rsidRPr="004B7160">
        <w:rPr>
          <w:rFonts w:ascii="Arial" w:hAnsi="Arial" w:cs="Arial"/>
          <w:bCs/>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07CD1" w:rsidRPr="004B7160" w:rsidRDefault="005C7AA2" w:rsidP="00AB2856">
      <w:pPr>
        <w:ind w:firstLine="540"/>
        <w:jc w:val="both"/>
        <w:rPr>
          <w:rFonts w:ascii="Arial" w:eastAsia="Calibri" w:hAnsi="Arial" w:cs="Arial"/>
          <w:lang w:eastAsia="en-US"/>
        </w:rPr>
      </w:pPr>
      <w:r>
        <w:rPr>
          <w:rFonts w:ascii="Arial" w:eastAsia="Calibri" w:hAnsi="Arial" w:cs="Arial"/>
          <w:lang w:eastAsia="en-US"/>
        </w:rPr>
        <w:t>3.10</w:t>
      </w:r>
      <w:r w:rsidR="00707CD1" w:rsidRPr="004B7160">
        <w:rPr>
          <w:rFonts w:ascii="Arial" w:eastAsia="Calibri" w:hAnsi="Arial" w:cs="Arial"/>
          <w:lang w:eastAsia="en-US"/>
        </w:rPr>
        <w:t xml:space="preserve">.5. </w:t>
      </w:r>
      <w:proofErr w:type="gramStart"/>
      <w:r w:rsidR="00707CD1" w:rsidRPr="004B7160">
        <w:rPr>
          <w:rFonts w:ascii="Arial" w:eastAsia="Calibri" w:hAnsi="Arial" w:cs="Arial"/>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707CD1" w:rsidRPr="004B7160" w:rsidRDefault="00707CD1" w:rsidP="00AB2856">
      <w:pPr>
        <w:ind w:firstLine="540"/>
        <w:jc w:val="both"/>
        <w:rPr>
          <w:rFonts w:ascii="Arial" w:hAnsi="Arial" w:cs="Arial"/>
          <w:bCs/>
        </w:rPr>
      </w:pPr>
      <w:r w:rsidRPr="004B7160">
        <w:rPr>
          <w:rFonts w:ascii="Arial" w:eastAsia="Calibri" w:hAnsi="Arial" w:cs="Arial"/>
          <w:lang w:eastAsia="en-US"/>
        </w:rPr>
        <w:t>3.</w:t>
      </w:r>
      <w:r w:rsidR="005C7AA2">
        <w:rPr>
          <w:rFonts w:ascii="Arial" w:eastAsia="Calibri" w:hAnsi="Arial" w:cs="Arial"/>
          <w:lang w:eastAsia="en-US"/>
        </w:rPr>
        <w:t>10</w:t>
      </w:r>
      <w:r w:rsidRPr="004B7160">
        <w:rPr>
          <w:rFonts w:ascii="Arial" w:eastAsia="Calibri" w:hAnsi="Arial" w:cs="Arial"/>
          <w:lang w:eastAsia="en-US"/>
        </w:rPr>
        <w:t xml:space="preserve">.6. </w:t>
      </w:r>
      <w:r w:rsidRPr="004B7160">
        <w:rPr>
          <w:rFonts w:ascii="Arial" w:hAnsi="Arial" w:cs="Arial"/>
          <w:bCs/>
        </w:rPr>
        <w:t>Способ фиксации результата выполнения административной процедуры  – регистрация в Журнале.</w:t>
      </w:r>
    </w:p>
    <w:p w:rsidR="00707CD1" w:rsidRPr="004B7160" w:rsidRDefault="005C7AA2" w:rsidP="00AB2856">
      <w:pPr>
        <w:ind w:firstLine="540"/>
        <w:jc w:val="both"/>
        <w:rPr>
          <w:rFonts w:ascii="Arial" w:hAnsi="Arial" w:cs="Arial"/>
          <w:bCs/>
        </w:rPr>
      </w:pPr>
      <w:r>
        <w:rPr>
          <w:rFonts w:ascii="Arial" w:eastAsia="Calibri" w:hAnsi="Arial" w:cs="Arial"/>
          <w:lang w:eastAsia="en-US"/>
        </w:rPr>
        <w:t>3.10</w:t>
      </w:r>
      <w:r w:rsidR="00707CD1" w:rsidRPr="004B7160">
        <w:rPr>
          <w:rFonts w:ascii="Arial" w:eastAsia="Calibri" w:hAnsi="Arial" w:cs="Arial"/>
          <w:lang w:eastAsia="en-US"/>
        </w:rPr>
        <w:t xml:space="preserve">.7.  Срок  выдачи результата  не должен превышать 10 календарных дней </w:t>
      </w:r>
      <w:proofErr w:type="gramStart"/>
      <w:r w:rsidR="00707CD1" w:rsidRPr="004B7160">
        <w:rPr>
          <w:rFonts w:ascii="Arial" w:eastAsia="Calibri" w:hAnsi="Arial" w:cs="Arial"/>
          <w:lang w:eastAsia="en-US"/>
        </w:rPr>
        <w:t>с даты   регистрации</w:t>
      </w:r>
      <w:proofErr w:type="gramEnd"/>
      <w:r w:rsidR="00707CD1" w:rsidRPr="004B7160">
        <w:rPr>
          <w:rFonts w:ascii="Arial" w:eastAsia="Calibri" w:hAnsi="Arial" w:cs="Arial"/>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07CD1" w:rsidRPr="004B7160" w:rsidRDefault="00707CD1" w:rsidP="00AB2856">
      <w:pPr>
        <w:autoSpaceDN w:val="0"/>
        <w:adjustRightInd w:val="0"/>
        <w:jc w:val="both"/>
        <w:outlineLvl w:val="0"/>
        <w:rPr>
          <w:rFonts w:ascii="Arial" w:hAnsi="Arial" w:cs="Arial"/>
          <w:bCs/>
        </w:rPr>
      </w:pPr>
    </w:p>
    <w:p w:rsidR="001F2FF4" w:rsidRPr="004B7160" w:rsidRDefault="001F2FF4" w:rsidP="00AB2856">
      <w:pPr>
        <w:pStyle w:val="ConsPlusNormal"/>
        <w:widowControl/>
        <w:ind w:firstLine="709"/>
        <w:jc w:val="both"/>
        <w:rPr>
          <w:sz w:val="24"/>
          <w:szCs w:val="24"/>
        </w:rPr>
      </w:pPr>
    </w:p>
    <w:p w:rsidR="00707CD1" w:rsidRPr="004B7160" w:rsidRDefault="00707CD1" w:rsidP="00AB2856">
      <w:pPr>
        <w:pStyle w:val="ConsPlusNormal"/>
        <w:widowControl/>
        <w:ind w:firstLine="709"/>
        <w:jc w:val="both"/>
        <w:rPr>
          <w:sz w:val="24"/>
          <w:szCs w:val="24"/>
        </w:rPr>
      </w:pPr>
    </w:p>
    <w:p w:rsidR="001F2FF4" w:rsidRPr="004B7160" w:rsidRDefault="001F2FF4" w:rsidP="00AB2856">
      <w:pPr>
        <w:autoSpaceDN w:val="0"/>
        <w:adjustRightInd w:val="0"/>
        <w:jc w:val="both"/>
        <w:outlineLvl w:val="0"/>
        <w:rPr>
          <w:rFonts w:ascii="Arial" w:hAnsi="Arial" w:cs="Arial"/>
          <w:bCs/>
        </w:rPr>
      </w:pPr>
    </w:p>
    <w:p w:rsidR="001F2FF4" w:rsidRPr="004B7160" w:rsidRDefault="001F2FF4" w:rsidP="00AB2856">
      <w:pPr>
        <w:autoSpaceDN w:val="0"/>
        <w:adjustRightInd w:val="0"/>
        <w:jc w:val="both"/>
        <w:outlineLvl w:val="0"/>
        <w:rPr>
          <w:rFonts w:ascii="Arial" w:hAnsi="Arial" w:cs="Arial"/>
          <w:b/>
          <w:bCs/>
        </w:rPr>
      </w:pPr>
    </w:p>
    <w:p w:rsidR="001F2FF4" w:rsidRPr="004B7160" w:rsidRDefault="001F2FF4" w:rsidP="00AB2856">
      <w:pPr>
        <w:autoSpaceDN w:val="0"/>
        <w:adjustRightInd w:val="0"/>
        <w:ind w:firstLine="704"/>
        <w:jc w:val="both"/>
        <w:rPr>
          <w:rFonts w:ascii="Arial" w:hAnsi="Arial" w:cs="Arial"/>
          <w:b/>
          <w:bCs/>
        </w:rPr>
      </w:pPr>
      <w:r w:rsidRPr="004B7160">
        <w:rPr>
          <w:rFonts w:ascii="Arial" w:hAnsi="Arial" w:cs="Arial"/>
          <w:b/>
          <w:bCs/>
        </w:rPr>
        <w:t xml:space="preserve">IV. Формы  </w:t>
      </w:r>
      <w:proofErr w:type="gramStart"/>
      <w:r w:rsidRPr="004B7160">
        <w:rPr>
          <w:rFonts w:ascii="Arial" w:hAnsi="Arial" w:cs="Arial"/>
          <w:b/>
          <w:bCs/>
        </w:rPr>
        <w:t>контроля за</w:t>
      </w:r>
      <w:proofErr w:type="gramEnd"/>
      <w:r w:rsidRPr="004B7160">
        <w:rPr>
          <w:rFonts w:ascii="Arial" w:hAnsi="Arial" w:cs="Arial"/>
          <w:b/>
          <w:bCs/>
        </w:rPr>
        <w:t xml:space="preserve"> </w:t>
      </w:r>
      <w:r w:rsidR="00707CD1" w:rsidRPr="004B7160">
        <w:rPr>
          <w:rFonts w:ascii="Arial" w:hAnsi="Arial" w:cs="Arial"/>
          <w:b/>
          <w:bCs/>
        </w:rPr>
        <w:t>выполнением регламента</w:t>
      </w:r>
    </w:p>
    <w:p w:rsidR="001F2FF4" w:rsidRPr="004B7160" w:rsidRDefault="001F2FF4" w:rsidP="00AB2856">
      <w:pPr>
        <w:autoSpaceDN w:val="0"/>
        <w:adjustRightInd w:val="0"/>
        <w:jc w:val="both"/>
        <w:rPr>
          <w:rFonts w:ascii="Arial" w:hAnsi="Arial" w:cs="Arial"/>
          <w:b/>
          <w:bCs/>
        </w:rPr>
      </w:pPr>
    </w:p>
    <w:p w:rsidR="001F2FF4" w:rsidRPr="004B7160" w:rsidRDefault="001F2FF4" w:rsidP="00AB2856">
      <w:pPr>
        <w:autoSpaceDN w:val="0"/>
        <w:adjustRightInd w:val="0"/>
        <w:jc w:val="both"/>
        <w:rPr>
          <w:rFonts w:ascii="Arial" w:hAnsi="Arial" w:cs="Arial"/>
          <w:b/>
          <w:bCs/>
        </w:rPr>
      </w:pPr>
      <w:r w:rsidRPr="004B7160">
        <w:rPr>
          <w:rFonts w:ascii="Arial" w:hAnsi="Arial" w:cs="Arial"/>
          <w:b/>
          <w:bCs/>
        </w:rPr>
        <w:t xml:space="preserve">4.1. Порядок осуществления текущего </w:t>
      </w:r>
      <w:proofErr w:type="gramStart"/>
      <w:r w:rsidRPr="004B7160">
        <w:rPr>
          <w:rFonts w:ascii="Arial" w:hAnsi="Arial" w:cs="Arial"/>
          <w:b/>
          <w:bCs/>
        </w:rPr>
        <w:t>контроля за</w:t>
      </w:r>
      <w:proofErr w:type="gramEnd"/>
      <w:r w:rsidRPr="004B7160">
        <w:rPr>
          <w:rFonts w:ascii="Arial" w:hAnsi="Arial" w:cs="Arial"/>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2FF4" w:rsidRPr="004B7160" w:rsidRDefault="001F2FF4" w:rsidP="00AB2856">
      <w:pPr>
        <w:autoSpaceDN w:val="0"/>
        <w:adjustRightInd w:val="0"/>
        <w:jc w:val="both"/>
        <w:rPr>
          <w:rFonts w:ascii="Arial" w:hAnsi="Arial" w:cs="Arial"/>
          <w:bCs/>
        </w:rPr>
      </w:pPr>
    </w:p>
    <w:p w:rsidR="001F2FF4" w:rsidRPr="004B7160" w:rsidRDefault="001F2FF4" w:rsidP="00AB2856">
      <w:pPr>
        <w:autoSpaceDN w:val="0"/>
        <w:adjustRightInd w:val="0"/>
        <w:ind w:firstLine="704"/>
        <w:jc w:val="both"/>
        <w:rPr>
          <w:rFonts w:ascii="Arial" w:hAnsi="Arial" w:cs="Arial"/>
        </w:rPr>
      </w:pPr>
      <w:r w:rsidRPr="004B7160">
        <w:rPr>
          <w:rFonts w:ascii="Arial" w:hAnsi="Arial" w:cs="Arial"/>
        </w:rPr>
        <w:t xml:space="preserve">Текущий </w:t>
      </w:r>
      <w:proofErr w:type="gramStart"/>
      <w:r w:rsidRPr="004B7160">
        <w:rPr>
          <w:rFonts w:ascii="Arial" w:hAnsi="Arial" w:cs="Arial"/>
        </w:rPr>
        <w:t>контроль за</w:t>
      </w:r>
      <w:proofErr w:type="gramEnd"/>
      <w:r w:rsidRPr="004B7160">
        <w:rPr>
          <w:rFonts w:ascii="Arial" w:hAnsi="Arial" w:cs="Arial"/>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F2FF4" w:rsidRPr="004B7160" w:rsidRDefault="001F2FF4" w:rsidP="00AB2856">
      <w:pPr>
        <w:autoSpaceDN w:val="0"/>
        <w:adjustRightInd w:val="0"/>
        <w:ind w:firstLine="704"/>
        <w:jc w:val="both"/>
        <w:rPr>
          <w:rFonts w:ascii="Arial" w:hAnsi="Arial" w:cs="Arial"/>
        </w:rPr>
      </w:pPr>
      <w:r w:rsidRPr="004B7160">
        <w:rPr>
          <w:rFonts w:ascii="Arial" w:hAnsi="Arial" w:cs="Arial"/>
        </w:rPr>
        <w:t>- Глава сельсовета;</w:t>
      </w:r>
    </w:p>
    <w:p w:rsidR="001F2FF4" w:rsidRPr="004B7160" w:rsidRDefault="001F2FF4" w:rsidP="00AB2856">
      <w:pPr>
        <w:autoSpaceDN w:val="0"/>
        <w:adjustRightInd w:val="0"/>
        <w:ind w:firstLine="704"/>
        <w:jc w:val="both"/>
        <w:rPr>
          <w:rFonts w:ascii="Arial" w:hAnsi="Arial" w:cs="Arial"/>
        </w:rPr>
      </w:pPr>
      <w:r w:rsidRPr="004B7160">
        <w:rPr>
          <w:rFonts w:ascii="Arial" w:hAnsi="Arial" w:cs="Arial"/>
        </w:rPr>
        <w:t>- заместитель Главы Администрации.</w:t>
      </w:r>
    </w:p>
    <w:p w:rsidR="001F2FF4" w:rsidRPr="004B7160" w:rsidRDefault="001F2FF4" w:rsidP="00AB2856">
      <w:pPr>
        <w:tabs>
          <w:tab w:val="left" w:pos="709"/>
        </w:tabs>
        <w:jc w:val="both"/>
        <w:rPr>
          <w:rFonts w:ascii="Arial" w:hAnsi="Arial" w:cs="Arial"/>
          <w:kern w:val="2"/>
          <w:lang w:eastAsia="zh-CN"/>
        </w:rPr>
      </w:pPr>
      <w:r w:rsidRPr="004B7160">
        <w:rPr>
          <w:rFonts w:ascii="Arial" w:hAnsi="Arial" w:cs="Arial"/>
          <w:kern w:val="2"/>
          <w:lang w:eastAsia="zh-CN"/>
        </w:rPr>
        <w:tab/>
        <w:t xml:space="preserve">Периодичность осуществления текущего контроля устанавливается распоряжением главы сельсовета. </w:t>
      </w:r>
    </w:p>
    <w:p w:rsidR="001F2FF4" w:rsidRPr="004B7160" w:rsidRDefault="001F2FF4" w:rsidP="00AB2856">
      <w:pPr>
        <w:autoSpaceDN w:val="0"/>
        <w:adjustRightInd w:val="0"/>
        <w:jc w:val="both"/>
        <w:rPr>
          <w:rFonts w:ascii="Arial" w:hAnsi="Arial" w:cs="Arial"/>
          <w:b/>
        </w:rPr>
      </w:pPr>
    </w:p>
    <w:p w:rsidR="001F2FF4" w:rsidRPr="004B7160" w:rsidRDefault="001F2FF4" w:rsidP="00AB2856">
      <w:pPr>
        <w:autoSpaceDN w:val="0"/>
        <w:adjustRightInd w:val="0"/>
        <w:jc w:val="both"/>
        <w:rPr>
          <w:rFonts w:ascii="Arial" w:hAnsi="Arial" w:cs="Arial"/>
          <w:bCs/>
        </w:rPr>
      </w:pPr>
      <w:r w:rsidRPr="004B7160">
        <w:rPr>
          <w:rFonts w:ascii="Arial" w:hAnsi="Arial" w:cs="Arial"/>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B7160">
        <w:rPr>
          <w:rFonts w:ascii="Arial" w:hAnsi="Arial" w:cs="Arial"/>
          <w:bCs/>
        </w:rPr>
        <w:t>контроля за</w:t>
      </w:r>
      <w:proofErr w:type="gramEnd"/>
      <w:r w:rsidRPr="004B7160">
        <w:rPr>
          <w:rFonts w:ascii="Arial" w:hAnsi="Arial" w:cs="Arial"/>
          <w:bCs/>
        </w:rPr>
        <w:t xml:space="preserve"> полнотой и качеством предоставления муниципальной услуги</w:t>
      </w:r>
    </w:p>
    <w:p w:rsidR="001F2FF4" w:rsidRPr="004B7160" w:rsidRDefault="001F2FF4" w:rsidP="00AB2856">
      <w:pPr>
        <w:autoSpaceDN w:val="0"/>
        <w:adjustRightInd w:val="0"/>
        <w:jc w:val="both"/>
        <w:rPr>
          <w:rFonts w:ascii="Arial" w:hAnsi="Arial" w:cs="Arial"/>
          <w:bCs/>
        </w:rPr>
      </w:pPr>
    </w:p>
    <w:p w:rsidR="001F2FF4" w:rsidRPr="004B7160" w:rsidRDefault="001F2FF4" w:rsidP="00AB2856">
      <w:pPr>
        <w:autoSpaceDN w:val="0"/>
        <w:adjustRightInd w:val="0"/>
        <w:ind w:firstLine="704"/>
        <w:jc w:val="both"/>
        <w:rPr>
          <w:rFonts w:ascii="Arial" w:hAnsi="Arial" w:cs="Arial"/>
        </w:rPr>
      </w:pPr>
      <w:r w:rsidRPr="004B7160">
        <w:rPr>
          <w:rFonts w:ascii="Arial" w:hAnsi="Arial" w:cs="Arial"/>
        </w:rPr>
        <w:t xml:space="preserve">4.2.1. </w:t>
      </w:r>
      <w:proofErr w:type="gramStart"/>
      <w:r w:rsidRPr="004B7160">
        <w:rPr>
          <w:rFonts w:ascii="Arial" w:hAnsi="Arial" w:cs="Arial"/>
        </w:rPr>
        <w:t>Контроль</w:t>
      </w:r>
      <w:r w:rsidRPr="004B7160">
        <w:rPr>
          <w:rFonts w:ascii="Arial" w:hAnsi="Arial" w:cs="Arial"/>
          <w:bCs/>
        </w:rPr>
        <w:t xml:space="preserve"> </w:t>
      </w:r>
      <w:r w:rsidRPr="004B7160">
        <w:rPr>
          <w:rFonts w:ascii="Arial" w:hAnsi="Arial" w:cs="Arial"/>
        </w:rPr>
        <w:t>за</w:t>
      </w:r>
      <w:proofErr w:type="gramEnd"/>
      <w:r w:rsidRPr="004B7160">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F2FF4" w:rsidRPr="004B7160" w:rsidRDefault="001F2FF4" w:rsidP="00AB2856">
      <w:pPr>
        <w:autoSpaceDN w:val="0"/>
        <w:adjustRightInd w:val="0"/>
        <w:ind w:firstLine="703"/>
        <w:jc w:val="both"/>
        <w:rPr>
          <w:rFonts w:ascii="Arial" w:hAnsi="Arial" w:cs="Arial"/>
          <w:bCs/>
        </w:rPr>
      </w:pPr>
      <w:r w:rsidRPr="004B7160">
        <w:rPr>
          <w:rFonts w:ascii="Arial" w:hAnsi="Arial" w:cs="Arial"/>
          <w:bCs/>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F2FF4" w:rsidRPr="004B7160" w:rsidRDefault="001F2FF4" w:rsidP="00AB2856">
      <w:pPr>
        <w:autoSpaceDN w:val="0"/>
        <w:adjustRightInd w:val="0"/>
        <w:ind w:firstLine="703"/>
        <w:jc w:val="both"/>
        <w:rPr>
          <w:rFonts w:ascii="Arial" w:hAnsi="Arial" w:cs="Arial"/>
          <w:bCs/>
        </w:rPr>
      </w:pPr>
      <w:r w:rsidRPr="004B7160">
        <w:rPr>
          <w:rFonts w:ascii="Arial" w:hAnsi="Arial" w:cs="Arial"/>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1F2FF4" w:rsidRPr="004B7160" w:rsidRDefault="001F2FF4" w:rsidP="00AB2856">
      <w:pPr>
        <w:autoSpaceDN w:val="0"/>
        <w:adjustRightInd w:val="0"/>
        <w:ind w:firstLine="703"/>
        <w:jc w:val="both"/>
        <w:rPr>
          <w:rFonts w:ascii="Arial" w:hAnsi="Arial" w:cs="Arial"/>
          <w:bCs/>
        </w:rPr>
      </w:pPr>
      <w:r w:rsidRPr="004B7160">
        <w:rPr>
          <w:rFonts w:ascii="Arial" w:hAnsi="Arial" w:cs="Arial"/>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F2FF4" w:rsidRPr="004B7160" w:rsidRDefault="001F2FF4" w:rsidP="00AB2856">
      <w:pPr>
        <w:autoSpaceDN w:val="0"/>
        <w:adjustRightInd w:val="0"/>
        <w:ind w:firstLine="703"/>
        <w:jc w:val="both"/>
        <w:rPr>
          <w:rFonts w:ascii="Arial" w:hAnsi="Arial" w:cs="Arial"/>
          <w:bCs/>
        </w:rPr>
      </w:pPr>
      <w:r w:rsidRPr="004B7160">
        <w:rPr>
          <w:rFonts w:ascii="Arial" w:hAnsi="Arial" w:cs="Arial"/>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F2FF4" w:rsidRPr="004B7160" w:rsidRDefault="001F2FF4" w:rsidP="00AB2856">
      <w:pPr>
        <w:autoSpaceDN w:val="0"/>
        <w:adjustRightInd w:val="0"/>
        <w:jc w:val="both"/>
        <w:rPr>
          <w:rFonts w:ascii="Arial" w:hAnsi="Arial" w:cs="Arial"/>
          <w:b/>
        </w:rPr>
      </w:pPr>
    </w:p>
    <w:p w:rsidR="001F2FF4" w:rsidRPr="004B7160" w:rsidRDefault="001F2FF4" w:rsidP="00AB2856">
      <w:pPr>
        <w:autoSpaceDN w:val="0"/>
        <w:adjustRightInd w:val="0"/>
        <w:ind w:firstLine="704"/>
        <w:jc w:val="both"/>
        <w:rPr>
          <w:rFonts w:ascii="Arial" w:hAnsi="Arial" w:cs="Arial"/>
          <w:b/>
          <w:bCs/>
        </w:rPr>
      </w:pPr>
      <w:r w:rsidRPr="004B7160">
        <w:rPr>
          <w:rFonts w:ascii="Arial" w:hAnsi="Arial" w:cs="Arial"/>
          <w:b/>
          <w:bCs/>
        </w:rPr>
        <w:t xml:space="preserve">4.3. Ответственность должностных лиц </w:t>
      </w:r>
      <w:r w:rsidRPr="004B7160">
        <w:rPr>
          <w:rFonts w:ascii="Arial" w:hAnsi="Arial" w:cs="Arial"/>
          <w:b/>
          <w:bCs/>
          <w:kern w:val="2"/>
          <w:lang w:eastAsia="zh-CN"/>
        </w:rPr>
        <w:t xml:space="preserve">органа местного самоуправления  </w:t>
      </w:r>
      <w:r w:rsidRPr="004B7160">
        <w:rPr>
          <w:rFonts w:ascii="Arial" w:hAnsi="Arial" w:cs="Arial"/>
          <w:b/>
          <w:bCs/>
        </w:rPr>
        <w:t>за решения и действия (бездействие), принимаемые</w:t>
      </w:r>
      <w:r w:rsidRPr="004B7160">
        <w:rPr>
          <w:rFonts w:ascii="Arial" w:hAnsi="Arial" w:cs="Arial"/>
          <w:bCs/>
        </w:rPr>
        <w:t xml:space="preserve"> </w:t>
      </w:r>
      <w:r w:rsidRPr="004B7160">
        <w:rPr>
          <w:rFonts w:ascii="Arial" w:hAnsi="Arial" w:cs="Arial"/>
          <w:b/>
          <w:bCs/>
        </w:rPr>
        <w:t>(осуществляемые) ими в ходе предоставления муниципальной услуги</w:t>
      </w:r>
    </w:p>
    <w:p w:rsidR="001F2FF4" w:rsidRPr="004B7160" w:rsidRDefault="001F2FF4" w:rsidP="00AB2856">
      <w:pPr>
        <w:autoSpaceDN w:val="0"/>
        <w:adjustRightInd w:val="0"/>
        <w:ind w:firstLine="704"/>
        <w:jc w:val="both"/>
        <w:rPr>
          <w:rFonts w:ascii="Arial" w:hAnsi="Arial" w:cs="Arial"/>
          <w:bCs/>
        </w:rPr>
      </w:pPr>
    </w:p>
    <w:p w:rsidR="001F2FF4" w:rsidRPr="004B7160" w:rsidRDefault="001F2FF4" w:rsidP="00AB2856">
      <w:pPr>
        <w:tabs>
          <w:tab w:val="left" w:pos="0"/>
        </w:tabs>
        <w:ind w:firstLine="426"/>
        <w:jc w:val="both"/>
        <w:rPr>
          <w:rFonts w:ascii="Arial" w:hAnsi="Arial" w:cs="Arial"/>
          <w:kern w:val="2"/>
          <w:lang w:eastAsia="zh-CN"/>
        </w:rPr>
      </w:pPr>
      <w:r w:rsidRPr="004B7160">
        <w:rPr>
          <w:rFonts w:ascii="Arial" w:hAnsi="Arial" w:cs="Arial"/>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F2FF4" w:rsidRPr="004B7160" w:rsidRDefault="001F2FF4" w:rsidP="00AB2856">
      <w:pPr>
        <w:autoSpaceDN w:val="0"/>
        <w:adjustRightInd w:val="0"/>
        <w:ind w:firstLine="540"/>
        <w:jc w:val="both"/>
        <w:rPr>
          <w:rFonts w:ascii="Arial" w:hAnsi="Arial" w:cs="Arial"/>
          <w:kern w:val="2"/>
          <w:lang w:eastAsia="zh-CN"/>
        </w:rPr>
      </w:pPr>
      <w:r w:rsidRPr="004B7160">
        <w:rPr>
          <w:rFonts w:ascii="Arial" w:hAnsi="Arial" w:cs="Arial"/>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F2FF4" w:rsidRPr="004B7160" w:rsidRDefault="001F2FF4" w:rsidP="00AB2856">
      <w:pPr>
        <w:autoSpaceDN w:val="0"/>
        <w:adjustRightInd w:val="0"/>
        <w:ind w:firstLine="540"/>
        <w:jc w:val="both"/>
        <w:rPr>
          <w:rFonts w:ascii="Arial" w:hAnsi="Arial" w:cs="Arial"/>
          <w:kern w:val="2"/>
          <w:lang w:eastAsia="zh-CN"/>
        </w:rPr>
      </w:pPr>
      <w:r w:rsidRPr="004B7160">
        <w:rPr>
          <w:rFonts w:ascii="Arial" w:hAnsi="Arial" w:cs="Arial"/>
          <w:kern w:val="2"/>
          <w:lang w:eastAsia="zh-CN"/>
        </w:rPr>
        <w:t xml:space="preserve"> </w:t>
      </w:r>
    </w:p>
    <w:p w:rsidR="001F2FF4" w:rsidRPr="004B7160" w:rsidRDefault="001F2FF4" w:rsidP="00AB2856">
      <w:pPr>
        <w:autoSpaceDN w:val="0"/>
        <w:adjustRightInd w:val="0"/>
        <w:ind w:firstLine="540"/>
        <w:jc w:val="both"/>
        <w:rPr>
          <w:rFonts w:ascii="Arial" w:hAnsi="Arial" w:cs="Arial"/>
          <w:b/>
        </w:rPr>
      </w:pPr>
      <w:r w:rsidRPr="004B7160">
        <w:rPr>
          <w:rFonts w:ascii="Arial" w:hAnsi="Arial" w:cs="Arial"/>
          <w:b/>
          <w:bCs/>
        </w:rPr>
        <w:t xml:space="preserve">4.4. Положения, характеризующие требования к порядку и формам </w:t>
      </w:r>
      <w:proofErr w:type="gramStart"/>
      <w:r w:rsidRPr="004B7160">
        <w:rPr>
          <w:rFonts w:ascii="Arial" w:hAnsi="Arial" w:cs="Arial"/>
          <w:b/>
          <w:bCs/>
        </w:rPr>
        <w:t>контроля за</w:t>
      </w:r>
      <w:proofErr w:type="gramEnd"/>
      <w:r w:rsidRPr="004B7160">
        <w:rPr>
          <w:rFonts w:ascii="Arial" w:hAnsi="Arial" w:cs="Arial"/>
          <w:b/>
          <w:bCs/>
        </w:rPr>
        <w:t xml:space="preserve"> предоставлением муниципальной услуги, в том числе со стороны граждан, их объединений и организаций</w:t>
      </w:r>
    </w:p>
    <w:p w:rsidR="001F2FF4" w:rsidRPr="004B7160" w:rsidRDefault="001F2FF4" w:rsidP="00AB2856">
      <w:pPr>
        <w:autoSpaceDN w:val="0"/>
        <w:ind w:firstLine="540"/>
        <w:jc w:val="both"/>
        <w:rPr>
          <w:rFonts w:ascii="Arial" w:hAnsi="Arial" w:cs="Arial"/>
        </w:rPr>
      </w:pPr>
    </w:p>
    <w:p w:rsidR="001F2FF4" w:rsidRPr="004B7160" w:rsidRDefault="001F2FF4" w:rsidP="00AB2856">
      <w:pPr>
        <w:tabs>
          <w:tab w:val="left" w:pos="709"/>
        </w:tabs>
        <w:jc w:val="both"/>
        <w:rPr>
          <w:rFonts w:ascii="Arial" w:hAnsi="Arial" w:cs="Arial"/>
          <w:bCs/>
          <w:kern w:val="2"/>
          <w:lang w:eastAsia="zh-CN"/>
        </w:rPr>
      </w:pPr>
      <w:r w:rsidRPr="004B7160">
        <w:rPr>
          <w:rFonts w:ascii="Arial" w:hAnsi="Arial" w:cs="Arial"/>
          <w:bCs/>
          <w:kern w:val="2"/>
          <w:lang w:eastAsia="zh-CN"/>
        </w:rPr>
        <w:tab/>
      </w:r>
      <w:proofErr w:type="gramStart"/>
      <w:r w:rsidRPr="004B7160">
        <w:rPr>
          <w:rFonts w:ascii="Arial" w:hAnsi="Arial" w:cs="Arial"/>
          <w:bCs/>
          <w:kern w:val="2"/>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4B7160">
        <w:rPr>
          <w:rFonts w:ascii="Arial" w:hAnsi="Arial" w:cs="Arial"/>
          <w:bCs/>
          <w:kern w:val="2"/>
          <w:lang w:eastAsia="zh-CN"/>
        </w:rPr>
        <w:t xml:space="preserve"> регламента, законодательных и иных нормативных правовых актов.</w:t>
      </w:r>
    </w:p>
    <w:p w:rsidR="001F2FF4" w:rsidRPr="004B7160" w:rsidRDefault="001F2FF4" w:rsidP="00AB2856">
      <w:pPr>
        <w:shd w:val="clear" w:color="auto" w:fill="FFFFFF"/>
        <w:ind w:firstLine="284"/>
        <w:jc w:val="both"/>
        <w:rPr>
          <w:rFonts w:ascii="Arial" w:hAnsi="Arial" w:cs="Arial"/>
        </w:rPr>
      </w:pPr>
    </w:p>
    <w:p w:rsidR="001F2FF4" w:rsidRPr="004B7160" w:rsidRDefault="001F2FF4" w:rsidP="00AB2856">
      <w:pPr>
        <w:autoSpaceDN w:val="0"/>
        <w:adjustRightInd w:val="0"/>
        <w:ind w:firstLine="540"/>
        <w:jc w:val="both"/>
        <w:rPr>
          <w:rFonts w:ascii="Arial" w:hAnsi="Arial" w:cs="Arial"/>
          <w:b/>
          <w:bCs/>
        </w:rPr>
      </w:pPr>
      <w:r w:rsidRPr="004B7160">
        <w:rPr>
          <w:rFonts w:ascii="Arial" w:hAnsi="Arial" w:cs="Arial"/>
          <w:b/>
          <w:lang w:val="en-US"/>
        </w:rPr>
        <w:t>V</w:t>
      </w:r>
      <w:r w:rsidRPr="004B7160">
        <w:rPr>
          <w:rFonts w:ascii="Arial" w:hAnsi="Arial" w:cs="Arial"/>
          <w:b/>
        </w:rPr>
        <w:t xml:space="preserve">. Досудебный (внесудебный) порядок </w:t>
      </w:r>
      <w:proofErr w:type="gramStart"/>
      <w:r w:rsidRPr="004B7160">
        <w:rPr>
          <w:rFonts w:ascii="Arial" w:hAnsi="Arial" w:cs="Arial"/>
          <w:b/>
        </w:rPr>
        <w:t>обжалования  заявителем</w:t>
      </w:r>
      <w:proofErr w:type="gramEnd"/>
      <w:r w:rsidRPr="004B7160">
        <w:rPr>
          <w:rFonts w:ascii="Arial" w:hAnsi="Arial" w:cs="Arial"/>
          <w:b/>
        </w:rPr>
        <w:t xml:space="preserve"> </w:t>
      </w:r>
      <w:r w:rsidRPr="004B7160">
        <w:rPr>
          <w:rFonts w:ascii="Arial" w:hAnsi="Arial" w:cs="Arial"/>
          <w:b/>
          <w:bC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w:t>
      </w:r>
      <w:r w:rsidR="00707CD1" w:rsidRPr="004B7160">
        <w:rPr>
          <w:rFonts w:ascii="Arial" w:hAnsi="Arial" w:cs="Arial"/>
          <w:b/>
          <w:bCs/>
        </w:rPr>
        <w:t>ка многофункционального центра</w:t>
      </w:r>
    </w:p>
    <w:p w:rsidR="001F2FF4" w:rsidRPr="004B7160" w:rsidRDefault="001F2FF4" w:rsidP="00AB2856">
      <w:pPr>
        <w:autoSpaceDN w:val="0"/>
        <w:adjustRightInd w:val="0"/>
        <w:jc w:val="both"/>
        <w:rPr>
          <w:rFonts w:ascii="Arial" w:hAnsi="Arial" w:cs="Arial"/>
          <w:b/>
          <w:bCs/>
        </w:rPr>
      </w:pPr>
    </w:p>
    <w:p w:rsidR="001F2FF4" w:rsidRPr="004B7160" w:rsidRDefault="001F2FF4" w:rsidP="00AB2856">
      <w:pPr>
        <w:autoSpaceDN w:val="0"/>
        <w:adjustRightInd w:val="0"/>
        <w:ind w:firstLine="540"/>
        <w:jc w:val="both"/>
        <w:outlineLvl w:val="0"/>
        <w:rPr>
          <w:rFonts w:ascii="Arial" w:hAnsi="Arial" w:cs="Arial"/>
          <w:b/>
          <w:bCs/>
          <w:kern w:val="2"/>
          <w:lang w:eastAsia="zh-CN"/>
        </w:rPr>
      </w:pPr>
      <w:r w:rsidRPr="004B7160">
        <w:rPr>
          <w:rFonts w:ascii="Arial" w:hAnsi="Arial" w:cs="Arial"/>
          <w:b/>
          <w:bCs/>
        </w:rPr>
        <w:t xml:space="preserve">5.1.  </w:t>
      </w:r>
      <w:proofErr w:type="gramStart"/>
      <w:r w:rsidRPr="004B7160">
        <w:rPr>
          <w:rFonts w:ascii="Arial" w:hAnsi="Arial" w:cs="Arial"/>
          <w:b/>
          <w:bCs/>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1F2FF4" w:rsidRPr="004B7160" w:rsidRDefault="001F2FF4" w:rsidP="00AB2856">
      <w:pPr>
        <w:autoSpaceDN w:val="0"/>
        <w:adjustRightInd w:val="0"/>
        <w:ind w:firstLine="540"/>
        <w:jc w:val="both"/>
        <w:outlineLvl w:val="0"/>
        <w:rPr>
          <w:rFonts w:ascii="Arial" w:hAnsi="Arial" w:cs="Arial"/>
          <w:b/>
        </w:rPr>
      </w:pPr>
    </w:p>
    <w:p w:rsidR="00711962" w:rsidRPr="004B7160" w:rsidRDefault="00711962" w:rsidP="00AB2856">
      <w:pPr>
        <w:autoSpaceDN w:val="0"/>
        <w:adjustRightInd w:val="0"/>
        <w:ind w:firstLine="540"/>
        <w:jc w:val="both"/>
        <w:outlineLvl w:val="0"/>
        <w:rPr>
          <w:rFonts w:ascii="Arial" w:hAnsi="Arial" w:cs="Arial"/>
        </w:rPr>
      </w:pPr>
      <w:r w:rsidRPr="004B7160">
        <w:rPr>
          <w:rFonts w:ascii="Arial" w:hAnsi="Arial" w:cs="Arial"/>
        </w:rPr>
        <w:t xml:space="preserve">Заявитель имеет право  подать жалобу на </w:t>
      </w:r>
      <w:r w:rsidRPr="004B7160">
        <w:rPr>
          <w:rFonts w:ascii="Arial" w:hAnsi="Arial" w:cs="Arial"/>
          <w:bCs/>
        </w:rPr>
        <w:t>решения и действия (бездействия) Администрации и (или) ее должностных лиц, муниципальных служащих, при предоставлении муниципальной услуги</w:t>
      </w:r>
      <w:r w:rsidRPr="004B7160">
        <w:rPr>
          <w:rFonts w:ascii="Arial" w:hAnsi="Arial" w:cs="Arial"/>
        </w:rPr>
        <w:t>, многофункционального центра, работника многофункционального центра.</w:t>
      </w:r>
    </w:p>
    <w:p w:rsidR="00711962" w:rsidRPr="004B7160" w:rsidRDefault="00711962" w:rsidP="00AB2856">
      <w:pPr>
        <w:ind w:firstLine="540"/>
        <w:jc w:val="both"/>
        <w:outlineLvl w:val="0"/>
        <w:rPr>
          <w:rFonts w:ascii="Arial" w:hAnsi="Arial" w:cs="Arial"/>
          <w:bCs/>
          <w:lang w:eastAsia="ru-RU"/>
        </w:rPr>
      </w:pPr>
      <w:r w:rsidRPr="004B7160">
        <w:rPr>
          <w:rFonts w:ascii="Arial" w:hAnsi="Arial" w:cs="Arial"/>
          <w:kern w:val="1"/>
        </w:rPr>
        <w:t xml:space="preserve">Заявитель имеет право направить жалобу,   </w:t>
      </w:r>
      <w:r w:rsidRPr="004B7160">
        <w:rPr>
          <w:rFonts w:ascii="Arial" w:hAnsi="Arial" w:cs="Arial"/>
          <w:bCs/>
          <w:kern w:val="1"/>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3" w:history="1">
        <w:r w:rsidRPr="004B7160">
          <w:rPr>
            <w:rStyle w:val="a4"/>
            <w:rFonts w:ascii="Arial" w:hAnsi="Arial" w:cs="Arial"/>
            <w:bCs/>
            <w:color w:val="auto"/>
            <w:lang w:eastAsia="ru-RU"/>
          </w:rPr>
          <w:t>https://www.gosuslugi.ru/</w:t>
        </w:r>
      </w:hyperlink>
      <w:r w:rsidRPr="004B7160">
        <w:rPr>
          <w:rFonts w:ascii="Arial" w:hAnsi="Arial" w:cs="Arial"/>
          <w:bCs/>
          <w:lang w:eastAsia="ru-RU"/>
        </w:rPr>
        <w:t xml:space="preserve">. </w:t>
      </w:r>
    </w:p>
    <w:p w:rsidR="00711962" w:rsidRPr="004B7160" w:rsidRDefault="00711962" w:rsidP="00AB2856">
      <w:pPr>
        <w:autoSpaceDN w:val="0"/>
        <w:adjustRightInd w:val="0"/>
        <w:jc w:val="both"/>
        <w:outlineLvl w:val="0"/>
        <w:rPr>
          <w:rFonts w:ascii="Arial" w:hAnsi="Arial" w:cs="Arial"/>
          <w:b/>
          <w:bCs/>
        </w:rPr>
      </w:pPr>
    </w:p>
    <w:p w:rsidR="00711962" w:rsidRPr="004B7160" w:rsidRDefault="00711962" w:rsidP="00AB2856">
      <w:pPr>
        <w:autoSpaceDN w:val="0"/>
        <w:adjustRightInd w:val="0"/>
        <w:ind w:firstLine="540"/>
        <w:jc w:val="both"/>
        <w:rPr>
          <w:rFonts w:ascii="Arial" w:hAnsi="Arial" w:cs="Arial"/>
          <w:b/>
        </w:rPr>
      </w:pPr>
      <w:r w:rsidRPr="004B7160">
        <w:rPr>
          <w:rFonts w:ascii="Arial" w:hAnsi="Arial" w:cs="Arial"/>
          <w:b/>
        </w:rPr>
        <w:t>5.2. Органы  местного самоуправления Курской области, многофункциональные центры, ли</w:t>
      </w:r>
      <w:r w:rsidRPr="004B7160">
        <w:rPr>
          <w:rFonts w:ascii="Arial" w:hAnsi="Arial" w:cs="Arial"/>
          <w:b/>
          <w:bCs/>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4B7160">
        <w:rPr>
          <w:rFonts w:ascii="Arial" w:hAnsi="Arial" w:cs="Arial"/>
          <w:b/>
        </w:rPr>
        <w:t>, а также уполномоченные на рассмотрение жалобы должностные лица, которым может быть направлена жалоба.</w:t>
      </w:r>
    </w:p>
    <w:p w:rsidR="00711962" w:rsidRPr="004B7160" w:rsidRDefault="00711962" w:rsidP="00AB2856">
      <w:pPr>
        <w:autoSpaceDN w:val="0"/>
        <w:adjustRightInd w:val="0"/>
        <w:jc w:val="both"/>
        <w:rPr>
          <w:rFonts w:ascii="Arial" w:hAnsi="Arial" w:cs="Arial"/>
          <w:b/>
          <w:bCs/>
        </w:rPr>
      </w:pPr>
    </w:p>
    <w:p w:rsidR="00711962" w:rsidRPr="004B7160" w:rsidRDefault="00711962" w:rsidP="00AB2856">
      <w:pPr>
        <w:autoSpaceDN w:val="0"/>
        <w:adjustRightInd w:val="0"/>
        <w:ind w:firstLine="540"/>
        <w:jc w:val="both"/>
        <w:rPr>
          <w:rFonts w:ascii="Arial" w:hAnsi="Arial" w:cs="Arial"/>
        </w:rPr>
      </w:pPr>
      <w:r w:rsidRPr="004B7160">
        <w:rPr>
          <w:rFonts w:ascii="Arial" w:hAnsi="Arial" w:cs="Arial"/>
        </w:rPr>
        <w:t xml:space="preserve">Жалоба может быть направлена </w:t>
      </w:r>
      <w:proofErr w:type="gramStart"/>
      <w:r w:rsidRPr="004B7160">
        <w:rPr>
          <w:rFonts w:ascii="Arial" w:hAnsi="Arial" w:cs="Arial"/>
        </w:rPr>
        <w:t>в</w:t>
      </w:r>
      <w:proofErr w:type="gramEnd"/>
      <w:r w:rsidRPr="004B7160">
        <w:rPr>
          <w:rFonts w:ascii="Arial" w:hAnsi="Arial" w:cs="Arial"/>
        </w:rPr>
        <w:t>:</w:t>
      </w:r>
    </w:p>
    <w:p w:rsidR="00711962" w:rsidRPr="004B7160" w:rsidRDefault="00711962" w:rsidP="00AB2856">
      <w:pPr>
        <w:autoSpaceDN w:val="0"/>
        <w:adjustRightInd w:val="0"/>
        <w:ind w:firstLine="540"/>
        <w:jc w:val="both"/>
        <w:rPr>
          <w:rFonts w:ascii="Arial" w:hAnsi="Arial" w:cs="Arial"/>
          <w:bCs/>
        </w:rPr>
      </w:pPr>
      <w:r w:rsidRPr="004B7160">
        <w:rPr>
          <w:rFonts w:ascii="Arial" w:hAnsi="Arial" w:cs="Arial"/>
          <w:bCs/>
        </w:rPr>
        <w:t xml:space="preserve">Администрацию Брежневского сельсовета Курского района Курской области; </w:t>
      </w:r>
    </w:p>
    <w:p w:rsidR="00711962" w:rsidRPr="004B7160" w:rsidRDefault="00711962" w:rsidP="00AB2856">
      <w:pPr>
        <w:autoSpaceDN w:val="0"/>
        <w:adjustRightInd w:val="0"/>
        <w:ind w:firstLine="540"/>
        <w:jc w:val="both"/>
        <w:rPr>
          <w:rFonts w:ascii="Arial" w:hAnsi="Arial" w:cs="Arial"/>
          <w:bCs/>
        </w:rPr>
      </w:pPr>
      <w:r w:rsidRPr="004B7160">
        <w:rPr>
          <w:rFonts w:ascii="Arial" w:hAnsi="Arial" w:cs="Arial"/>
          <w:bCs/>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711962" w:rsidRPr="004B7160" w:rsidRDefault="00711962" w:rsidP="00AB2856">
      <w:pPr>
        <w:autoSpaceDN w:val="0"/>
        <w:adjustRightInd w:val="0"/>
        <w:ind w:firstLine="540"/>
        <w:jc w:val="both"/>
        <w:rPr>
          <w:rFonts w:ascii="Arial" w:hAnsi="Arial" w:cs="Arial"/>
        </w:rPr>
      </w:pPr>
      <w:r w:rsidRPr="004B7160">
        <w:rPr>
          <w:rFonts w:ascii="Arial" w:hAnsi="Arial" w:cs="Arial"/>
        </w:rPr>
        <w:t>Жалобы рассматривают:</w:t>
      </w:r>
    </w:p>
    <w:p w:rsidR="00711962" w:rsidRPr="004B7160" w:rsidRDefault="00711962" w:rsidP="00AB2856">
      <w:pPr>
        <w:autoSpaceDN w:val="0"/>
        <w:adjustRightInd w:val="0"/>
        <w:ind w:firstLine="540"/>
        <w:jc w:val="both"/>
        <w:rPr>
          <w:rFonts w:ascii="Arial" w:hAnsi="Arial" w:cs="Arial"/>
          <w:bCs/>
        </w:rPr>
      </w:pPr>
      <w:r w:rsidRPr="004B7160">
        <w:rPr>
          <w:rFonts w:ascii="Arial" w:hAnsi="Arial" w:cs="Arial"/>
        </w:rPr>
        <w:t xml:space="preserve">в </w:t>
      </w:r>
      <w:r w:rsidRPr="004B7160">
        <w:rPr>
          <w:rFonts w:ascii="Arial" w:hAnsi="Arial" w:cs="Arial"/>
          <w:bCs/>
        </w:rPr>
        <w:t>Администрации Брежневского сельсовета Курского района Курской области -  уполномоченное на рассмотрение жалоб должностное лицо;</w:t>
      </w:r>
    </w:p>
    <w:p w:rsidR="00711962" w:rsidRPr="004B7160" w:rsidRDefault="00711962" w:rsidP="00AB2856">
      <w:pPr>
        <w:autoSpaceDN w:val="0"/>
        <w:adjustRightInd w:val="0"/>
        <w:ind w:firstLine="540"/>
        <w:jc w:val="both"/>
        <w:rPr>
          <w:rFonts w:ascii="Arial" w:hAnsi="Arial" w:cs="Arial"/>
          <w:bCs/>
        </w:rPr>
      </w:pPr>
      <w:r w:rsidRPr="004B7160">
        <w:rPr>
          <w:rFonts w:ascii="Arial" w:hAnsi="Arial" w:cs="Arial"/>
          <w:bCs/>
        </w:rPr>
        <w:t>в МФЦ - руководитель многофункционального центра;</w:t>
      </w:r>
    </w:p>
    <w:p w:rsidR="00711962" w:rsidRPr="004B7160" w:rsidRDefault="00711962" w:rsidP="00AB2856">
      <w:pPr>
        <w:autoSpaceDN w:val="0"/>
        <w:adjustRightInd w:val="0"/>
        <w:ind w:firstLine="540"/>
        <w:jc w:val="both"/>
        <w:rPr>
          <w:rFonts w:ascii="Arial" w:hAnsi="Arial" w:cs="Arial"/>
          <w:bCs/>
        </w:rPr>
      </w:pPr>
      <w:r w:rsidRPr="004B7160">
        <w:rPr>
          <w:rFonts w:ascii="Arial" w:hAnsi="Arial" w:cs="Arial"/>
          <w:bCs/>
        </w:rPr>
        <w:t>у учредителя - руководитель учредителя многофункционального центра.</w:t>
      </w:r>
    </w:p>
    <w:p w:rsidR="00711962" w:rsidRPr="004B7160" w:rsidRDefault="00711962" w:rsidP="00AB2856">
      <w:pPr>
        <w:autoSpaceDN w:val="0"/>
        <w:adjustRightInd w:val="0"/>
        <w:jc w:val="both"/>
        <w:rPr>
          <w:rFonts w:ascii="Arial" w:hAnsi="Arial" w:cs="Arial"/>
          <w:b/>
          <w:bCs/>
        </w:rPr>
      </w:pPr>
    </w:p>
    <w:p w:rsidR="00711962" w:rsidRPr="004B7160" w:rsidRDefault="00711962" w:rsidP="00AB2856">
      <w:pPr>
        <w:ind w:firstLine="540"/>
        <w:jc w:val="both"/>
        <w:outlineLvl w:val="0"/>
        <w:rPr>
          <w:rFonts w:ascii="Arial" w:hAnsi="Arial" w:cs="Arial"/>
          <w:b/>
          <w:bCs/>
        </w:rPr>
      </w:pPr>
      <w:r w:rsidRPr="004B7160">
        <w:rPr>
          <w:rFonts w:ascii="Arial" w:hAnsi="Arial" w:cs="Arial"/>
          <w:b/>
          <w:bCs/>
        </w:rPr>
        <w:tab/>
        <w:t>5.3. Способы информирования заявителей о порядке подачи и рассмотрения жалобы, в том числе с использованием Единого портала</w:t>
      </w:r>
    </w:p>
    <w:p w:rsidR="00711962" w:rsidRPr="004B7160" w:rsidRDefault="00711962" w:rsidP="00AB2856">
      <w:pPr>
        <w:jc w:val="both"/>
        <w:rPr>
          <w:rFonts w:ascii="Arial" w:hAnsi="Arial" w:cs="Arial"/>
        </w:rPr>
      </w:pPr>
    </w:p>
    <w:p w:rsidR="00711962" w:rsidRPr="004B7160" w:rsidRDefault="00711962" w:rsidP="00AB2856">
      <w:pPr>
        <w:ind w:firstLine="709"/>
        <w:jc w:val="both"/>
        <w:rPr>
          <w:rFonts w:ascii="Arial" w:hAnsi="Arial" w:cs="Arial"/>
          <w:bCs/>
          <w:kern w:val="2"/>
        </w:rPr>
      </w:pPr>
      <w:r w:rsidRPr="004B7160">
        <w:rPr>
          <w:rFonts w:ascii="Arial" w:hAnsi="Arial" w:cs="Arial"/>
          <w:bCs/>
        </w:rPr>
        <w:t xml:space="preserve">Информирование  заявителей о порядке  </w:t>
      </w:r>
      <w:r w:rsidRPr="004B7160">
        <w:rPr>
          <w:rFonts w:ascii="Arial" w:hAnsi="Arial" w:cs="Arial"/>
          <w:bCs/>
          <w:kern w:val="2"/>
        </w:rPr>
        <w:t xml:space="preserve">подачи  и рассмотрения жалобы </w:t>
      </w:r>
      <w:r w:rsidRPr="004B7160">
        <w:rPr>
          <w:rFonts w:ascii="Arial" w:hAnsi="Arial" w:cs="Arial"/>
          <w:bCs/>
        </w:rPr>
        <w:t xml:space="preserve">осуществляется посредством размещения информации на стендах в местах предоставления </w:t>
      </w:r>
      <w:r w:rsidRPr="004B7160">
        <w:rPr>
          <w:rFonts w:ascii="Arial" w:hAnsi="Arial" w:cs="Arial"/>
        </w:rPr>
        <w:t>муниципальной</w:t>
      </w:r>
      <w:r w:rsidRPr="004B7160">
        <w:rPr>
          <w:rFonts w:ascii="Arial" w:hAnsi="Arial" w:cs="Arial"/>
          <w:bCs/>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4B7160">
        <w:rPr>
          <w:rFonts w:ascii="Arial" w:hAnsi="Arial" w:cs="Arial"/>
          <w:bCs/>
        </w:rPr>
        <w:t xml:space="preserve">Администрации, предоставляющей </w:t>
      </w:r>
      <w:r w:rsidRPr="004B7160">
        <w:rPr>
          <w:rFonts w:ascii="Arial" w:hAnsi="Arial" w:cs="Arial"/>
        </w:rPr>
        <w:t>муниципальную</w:t>
      </w:r>
      <w:r w:rsidRPr="004B7160">
        <w:rPr>
          <w:rFonts w:ascii="Arial" w:hAnsi="Arial" w:cs="Arial"/>
          <w:bCs/>
        </w:rPr>
        <w:t xml:space="preserve"> услугу  </w:t>
      </w:r>
      <w:r w:rsidRPr="004B7160">
        <w:rPr>
          <w:rFonts w:ascii="Arial" w:hAnsi="Arial" w:cs="Arial"/>
          <w:bCs/>
          <w:kern w:val="2"/>
        </w:rPr>
        <w:t>осуществляется</w:t>
      </w:r>
      <w:proofErr w:type="gramEnd"/>
      <w:r w:rsidRPr="004B7160">
        <w:rPr>
          <w:rFonts w:ascii="Arial" w:hAnsi="Arial" w:cs="Arial"/>
          <w:bCs/>
          <w:kern w:val="2"/>
        </w:rPr>
        <w:t>, в том числе по телефону, электронной почте,  при личном приёме.</w:t>
      </w:r>
    </w:p>
    <w:p w:rsidR="00711962" w:rsidRPr="004B7160" w:rsidRDefault="00711962" w:rsidP="00AB2856">
      <w:pPr>
        <w:jc w:val="both"/>
        <w:outlineLvl w:val="0"/>
        <w:rPr>
          <w:rFonts w:ascii="Arial" w:hAnsi="Arial" w:cs="Arial"/>
          <w:b/>
          <w:bCs/>
        </w:rPr>
      </w:pPr>
    </w:p>
    <w:p w:rsidR="00711962" w:rsidRPr="004B7160" w:rsidRDefault="00711962" w:rsidP="00AB2856">
      <w:pPr>
        <w:ind w:firstLine="540"/>
        <w:jc w:val="both"/>
        <w:outlineLvl w:val="0"/>
        <w:rPr>
          <w:rFonts w:ascii="Arial" w:hAnsi="Arial" w:cs="Arial"/>
          <w:b/>
          <w:bCs/>
        </w:rPr>
      </w:pPr>
      <w:r w:rsidRPr="004B7160">
        <w:rPr>
          <w:rFonts w:ascii="Arial" w:hAnsi="Arial" w:cs="Arial"/>
          <w:b/>
          <w:bCs/>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11962" w:rsidRPr="004B7160" w:rsidRDefault="00711962" w:rsidP="00AB2856">
      <w:pPr>
        <w:ind w:firstLine="540"/>
        <w:jc w:val="both"/>
        <w:outlineLvl w:val="0"/>
        <w:rPr>
          <w:rFonts w:ascii="Arial" w:hAnsi="Arial" w:cs="Arial"/>
          <w:bCs/>
        </w:rPr>
      </w:pPr>
    </w:p>
    <w:p w:rsidR="00711962" w:rsidRPr="004B7160" w:rsidRDefault="00711962" w:rsidP="00AB2856">
      <w:pPr>
        <w:ind w:firstLine="398"/>
        <w:jc w:val="both"/>
        <w:outlineLvl w:val="0"/>
        <w:rPr>
          <w:rFonts w:ascii="Arial" w:hAnsi="Arial" w:cs="Arial"/>
          <w:bCs/>
        </w:rPr>
      </w:pPr>
      <w:r w:rsidRPr="004B7160">
        <w:rPr>
          <w:rFonts w:ascii="Arial" w:hAnsi="Arial" w:cs="Arial"/>
          <w:bCs/>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11962" w:rsidRPr="004B7160" w:rsidRDefault="00711962" w:rsidP="00AB2856">
      <w:pPr>
        <w:ind w:firstLine="398"/>
        <w:jc w:val="both"/>
        <w:outlineLvl w:val="0"/>
        <w:rPr>
          <w:rFonts w:ascii="Arial" w:hAnsi="Arial" w:cs="Arial"/>
          <w:bCs/>
        </w:rPr>
      </w:pPr>
      <w:r w:rsidRPr="004B7160">
        <w:rPr>
          <w:rFonts w:ascii="Arial" w:hAnsi="Arial" w:cs="Arial"/>
          <w:bCs/>
        </w:rPr>
        <w:t xml:space="preserve"> Федеральным законом от 27.07.2010 № 210-ФЗ  «Об организации предоставления государственных и муниципальных услуг»;</w:t>
      </w:r>
    </w:p>
    <w:p w:rsidR="00711962" w:rsidRPr="004B7160" w:rsidRDefault="00711962" w:rsidP="00AB2856">
      <w:pPr>
        <w:suppressAutoHyphens w:val="0"/>
        <w:autoSpaceDN w:val="0"/>
        <w:adjustRightInd w:val="0"/>
        <w:ind w:firstLine="398"/>
        <w:jc w:val="both"/>
        <w:rPr>
          <w:rFonts w:ascii="Arial" w:hAnsi="Arial" w:cs="Arial"/>
          <w:bCs/>
          <w:lang w:eastAsia="ru-RU"/>
        </w:rPr>
      </w:pPr>
      <w:proofErr w:type="gramStart"/>
      <w:r w:rsidRPr="004B7160">
        <w:rPr>
          <w:rFonts w:ascii="Arial" w:hAnsi="Arial" w:cs="Arial"/>
          <w:bCs/>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4B7160">
        <w:rPr>
          <w:rFonts w:ascii="Arial" w:hAnsi="Arial" w:cs="Arial"/>
          <w:bCs/>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11962" w:rsidRPr="004B7160" w:rsidRDefault="00711962" w:rsidP="00AB2856">
      <w:pPr>
        <w:ind w:firstLine="398"/>
        <w:jc w:val="both"/>
        <w:outlineLvl w:val="0"/>
        <w:rPr>
          <w:rFonts w:ascii="Arial" w:hAnsi="Arial" w:cs="Arial"/>
          <w:bCs/>
        </w:rPr>
      </w:pPr>
      <w:r w:rsidRPr="004B7160">
        <w:rPr>
          <w:rFonts w:ascii="Arial" w:hAnsi="Arial" w:cs="Arial"/>
          <w:bCs/>
        </w:rPr>
        <w:t>постановлением Администрации Брежневского сельсовета Курского района Курской области «Об утверждении Положения об особенностях подачи и рассмотрения жалоб на решения и действия (бездействие)</w:t>
      </w:r>
      <w:r w:rsidRPr="004B7160">
        <w:rPr>
          <w:rFonts w:ascii="Arial" w:hAnsi="Arial" w:cs="Arial"/>
          <w:b/>
          <w:bCs/>
        </w:rPr>
        <w:t xml:space="preserve"> </w:t>
      </w:r>
      <w:r w:rsidRPr="004B7160">
        <w:rPr>
          <w:rFonts w:ascii="Arial" w:hAnsi="Arial" w:cs="Arial"/>
          <w:bCs/>
        </w:rPr>
        <w:t xml:space="preserve">Администрации Брежневского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Брежневского сельсовета Курского района Курской области Курской области»; </w:t>
      </w:r>
    </w:p>
    <w:p w:rsidR="00711962" w:rsidRPr="004B7160" w:rsidRDefault="00711962" w:rsidP="00AB2856">
      <w:pPr>
        <w:jc w:val="both"/>
        <w:outlineLvl w:val="0"/>
        <w:rPr>
          <w:rFonts w:ascii="Arial" w:hAnsi="Arial" w:cs="Arial"/>
          <w:bCs/>
        </w:rPr>
      </w:pPr>
    </w:p>
    <w:p w:rsidR="00711962" w:rsidRPr="004B7160" w:rsidRDefault="00711962" w:rsidP="00AB2856">
      <w:pPr>
        <w:suppressAutoHyphens w:val="0"/>
        <w:autoSpaceDN w:val="0"/>
        <w:adjustRightInd w:val="0"/>
        <w:jc w:val="both"/>
        <w:rPr>
          <w:rFonts w:ascii="Arial" w:hAnsi="Arial" w:cs="Arial"/>
          <w:bCs/>
          <w:lang w:eastAsia="ru-RU"/>
        </w:rPr>
      </w:pPr>
      <w:r w:rsidRPr="004B7160">
        <w:rPr>
          <w:rFonts w:ascii="Arial" w:hAnsi="Arial" w:cs="Arial"/>
          <w:bCs/>
          <w:lang w:eastAsia="ru-RU"/>
        </w:rPr>
        <w:t xml:space="preserve">Информация,  указанная в данном разделе, размещена  на  Едином портале </w:t>
      </w:r>
      <w:hyperlink r:id="rId14" w:history="1">
        <w:r w:rsidRPr="004B7160">
          <w:rPr>
            <w:rStyle w:val="a4"/>
            <w:rFonts w:ascii="Arial" w:hAnsi="Arial" w:cs="Arial"/>
            <w:color w:val="auto"/>
          </w:rPr>
          <w:t>https://www.gosuslugi.ru/</w:t>
        </w:r>
      </w:hyperlink>
      <w:r w:rsidRPr="004B7160">
        <w:rPr>
          <w:rFonts w:ascii="Arial" w:hAnsi="Arial" w:cs="Arial"/>
          <w:bCs/>
          <w:lang w:eastAsia="ru-RU"/>
        </w:rPr>
        <w:t xml:space="preserve">.   </w:t>
      </w:r>
    </w:p>
    <w:p w:rsidR="00711962" w:rsidRPr="004B7160" w:rsidRDefault="00711962" w:rsidP="00AB2856">
      <w:pPr>
        <w:suppressAutoHyphens w:val="0"/>
        <w:autoSpaceDN w:val="0"/>
        <w:adjustRightInd w:val="0"/>
        <w:jc w:val="both"/>
        <w:rPr>
          <w:rFonts w:ascii="Arial" w:hAnsi="Arial" w:cs="Arial"/>
          <w:b/>
          <w:bCs/>
          <w:lang w:eastAsia="ru-RU"/>
        </w:rPr>
      </w:pPr>
    </w:p>
    <w:p w:rsidR="00711962" w:rsidRPr="004B7160" w:rsidRDefault="00711962" w:rsidP="00AB2856">
      <w:pPr>
        <w:jc w:val="both"/>
        <w:rPr>
          <w:rFonts w:ascii="Arial" w:hAnsi="Arial" w:cs="Arial"/>
          <w:b/>
          <w:bCs/>
          <w:kern w:val="1"/>
        </w:rPr>
      </w:pPr>
      <w:r w:rsidRPr="004B7160">
        <w:rPr>
          <w:rFonts w:ascii="Arial" w:hAnsi="Arial" w:cs="Arial"/>
          <w:b/>
          <w:bCs/>
          <w:kern w:val="1"/>
          <w:lang w:val="en-US"/>
        </w:rPr>
        <w:t>VI</w:t>
      </w:r>
      <w:r w:rsidRPr="004B7160">
        <w:rPr>
          <w:rFonts w:ascii="Arial" w:hAnsi="Arial" w:cs="Arial"/>
          <w:b/>
          <w:bCs/>
          <w:kern w:val="1"/>
        </w:rPr>
        <w:t>. Особенности выполнения административных процедур (действий) в многофункциональных центрах предоставления</w:t>
      </w:r>
    </w:p>
    <w:p w:rsidR="00711962" w:rsidRPr="004B7160" w:rsidRDefault="00711962" w:rsidP="00AB2856">
      <w:pPr>
        <w:jc w:val="both"/>
        <w:rPr>
          <w:rFonts w:ascii="Arial" w:hAnsi="Arial" w:cs="Arial"/>
          <w:b/>
          <w:bCs/>
          <w:kern w:val="1"/>
        </w:rPr>
      </w:pPr>
      <w:r w:rsidRPr="004B7160">
        <w:rPr>
          <w:rFonts w:ascii="Arial" w:hAnsi="Arial" w:cs="Arial"/>
          <w:b/>
          <w:bCs/>
          <w:kern w:val="1"/>
        </w:rPr>
        <w:t>государственных и муниципальных услуг</w:t>
      </w:r>
    </w:p>
    <w:p w:rsidR="00711962" w:rsidRPr="004B7160" w:rsidRDefault="00711962" w:rsidP="00AB2856">
      <w:pPr>
        <w:jc w:val="both"/>
        <w:rPr>
          <w:rFonts w:ascii="Arial" w:hAnsi="Arial" w:cs="Arial"/>
          <w:bCs/>
          <w:kern w:val="1"/>
        </w:rPr>
      </w:pPr>
    </w:p>
    <w:p w:rsidR="00711962" w:rsidRPr="004B7160" w:rsidRDefault="00711962" w:rsidP="00AB2856">
      <w:pPr>
        <w:ind w:firstLine="566"/>
        <w:jc w:val="both"/>
        <w:rPr>
          <w:rFonts w:ascii="Arial" w:hAnsi="Arial" w:cs="Arial"/>
          <w:lang w:eastAsia="en-US"/>
        </w:rPr>
      </w:pPr>
      <w:r w:rsidRPr="004B7160">
        <w:rPr>
          <w:rFonts w:ascii="Arial" w:hAnsi="Arial" w:cs="Arial"/>
        </w:rPr>
        <w:t>6.1. В</w:t>
      </w:r>
      <w:r w:rsidRPr="004B7160">
        <w:rPr>
          <w:rFonts w:ascii="Arial" w:hAnsi="Arial" w:cs="Arial"/>
          <w:lang w:eastAsia="en-US"/>
        </w:rPr>
        <w:t xml:space="preserve">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711962" w:rsidRPr="004B7160" w:rsidRDefault="00711962" w:rsidP="00AB2856">
      <w:pPr>
        <w:tabs>
          <w:tab w:val="left" w:pos="709"/>
        </w:tabs>
        <w:ind w:firstLine="540"/>
        <w:jc w:val="both"/>
        <w:rPr>
          <w:rFonts w:ascii="Arial" w:hAnsi="Arial" w:cs="Arial"/>
          <w:bCs/>
          <w:kern w:val="1"/>
        </w:rPr>
      </w:pPr>
      <w:r w:rsidRPr="004B7160">
        <w:rPr>
          <w:rFonts w:ascii="Arial" w:hAnsi="Arial" w:cs="Arial"/>
          <w:bCs/>
          <w:kern w:val="1"/>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711962" w:rsidRPr="004B7160" w:rsidRDefault="00711962" w:rsidP="00AB2856">
      <w:pPr>
        <w:suppressAutoHyphens w:val="0"/>
        <w:autoSpaceDN w:val="0"/>
        <w:adjustRightInd w:val="0"/>
        <w:ind w:firstLine="566"/>
        <w:jc w:val="both"/>
        <w:rPr>
          <w:rFonts w:ascii="Arial" w:hAnsi="Arial" w:cs="Arial"/>
          <w:bCs/>
          <w:lang w:eastAsia="ru-RU"/>
        </w:rPr>
      </w:pPr>
      <w:r w:rsidRPr="004B7160">
        <w:rPr>
          <w:rFonts w:ascii="Arial" w:hAnsi="Arial" w:cs="Arial"/>
          <w:bCs/>
          <w:lang w:eastAsia="ru-RU"/>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711962" w:rsidRPr="004B7160" w:rsidRDefault="00711962" w:rsidP="00AB2856">
      <w:pPr>
        <w:suppressAutoHyphens w:val="0"/>
        <w:autoSpaceDN w:val="0"/>
        <w:adjustRightInd w:val="0"/>
        <w:ind w:firstLine="540"/>
        <w:jc w:val="both"/>
        <w:rPr>
          <w:rFonts w:ascii="Arial" w:hAnsi="Arial" w:cs="Arial"/>
          <w:bCs/>
          <w:lang w:eastAsia="ru-RU"/>
        </w:rPr>
      </w:pPr>
      <w:r w:rsidRPr="004B7160">
        <w:rPr>
          <w:rFonts w:ascii="Arial" w:hAnsi="Arial" w:cs="Arial"/>
          <w:bCs/>
          <w:lang w:eastAsia="ru-RU"/>
        </w:rPr>
        <w:t>6.4.Взаимодействие МФЦ с Администрацией осуществляется в соответствии соглашением о взаимодействии  между ОБУ «МФЦ» и Администрацией.</w:t>
      </w:r>
    </w:p>
    <w:p w:rsidR="00711962" w:rsidRPr="004B7160" w:rsidRDefault="00711962" w:rsidP="00AB2856">
      <w:pPr>
        <w:tabs>
          <w:tab w:val="left" w:pos="709"/>
        </w:tabs>
        <w:ind w:firstLine="540"/>
        <w:jc w:val="both"/>
        <w:rPr>
          <w:rFonts w:ascii="Arial" w:hAnsi="Arial" w:cs="Arial"/>
          <w:bCs/>
          <w:kern w:val="1"/>
        </w:rPr>
      </w:pPr>
      <w:r w:rsidRPr="004B7160">
        <w:rPr>
          <w:rFonts w:ascii="Arial" w:hAnsi="Arial" w:cs="Arial"/>
          <w:bCs/>
          <w:kern w:val="1"/>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11962" w:rsidRPr="004B7160" w:rsidRDefault="00711962" w:rsidP="00AB2856">
      <w:pPr>
        <w:tabs>
          <w:tab w:val="left" w:pos="709"/>
        </w:tabs>
        <w:ind w:firstLine="540"/>
        <w:jc w:val="both"/>
        <w:rPr>
          <w:rFonts w:ascii="Arial" w:hAnsi="Arial" w:cs="Arial"/>
          <w:bCs/>
          <w:kern w:val="1"/>
        </w:rPr>
      </w:pPr>
      <w:r w:rsidRPr="004B7160">
        <w:rPr>
          <w:rFonts w:ascii="Arial" w:eastAsia="Calibri" w:hAnsi="Arial" w:cs="Arial"/>
          <w:kern w:val="1"/>
          <w:lang w:eastAsia="en-US"/>
        </w:rPr>
        <w:t>6.6. При получении заявления  работник МФЦ</w:t>
      </w:r>
      <w:r w:rsidRPr="004B7160">
        <w:rPr>
          <w:rFonts w:ascii="Arial" w:eastAsia="Calibri" w:hAnsi="Arial" w:cs="Arial"/>
          <w:bCs/>
          <w:kern w:val="1"/>
          <w:lang w:eastAsia="en-US"/>
        </w:rPr>
        <w:t xml:space="preserve">: </w:t>
      </w:r>
      <w:r w:rsidRPr="004B7160">
        <w:rPr>
          <w:rFonts w:ascii="Arial" w:eastAsia="Calibri" w:hAnsi="Arial" w:cs="Arial"/>
          <w:kern w:val="1"/>
          <w:lang w:eastAsia="en-US"/>
        </w:rPr>
        <w:t xml:space="preserve"> </w:t>
      </w:r>
    </w:p>
    <w:p w:rsidR="00711962" w:rsidRPr="004B7160" w:rsidRDefault="00711962" w:rsidP="00AB2856">
      <w:pPr>
        <w:tabs>
          <w:tab w:val="left" w:pos="709"/>
        </w:tabs>
        <w:ind w:firstLine="540"/>
        <w:jc w:val="both"/>
        <w:rPr>
          <w:rFonts w:ascii="Arial" w:eastAsia="Calibri" w:hAnsi="Arial" w:cs="Arial"/>
          <w:kern w:val="1"/>
          <w:lang w:eastAsia="en-US"/>
        </w:rPr>
      </w:pPr>
      <w:r w:rsidRPr="004B7160">
        <w:rPr>
          <w:rFonts w:ascii="Arial" w:eastAsia="Calibri" w:hAnsi="Arial" w:cs="Arial"/>
          <w:kern w:val="1"/>
          <w:lang w:eastAsia="en-US"/>
        </w:rPr>
        <w:t xml:space="preserve">а)  проверяет правильность оформления заявления.  В случае неправильного оформления заявления о предоставлении </w:t>
      </w:r>
      <w:r w:rsidRPr="004B7160">
        <w:rPr>
          <w:rFonts w:ascii="Arial" w:hAnsi="Arial" w:cs="Arial"/>
          <w:bCs/>
          <w:kern w:val="1"/>
        </w:rPr>
        <w:t>муниципальной услуги</w:t>
      </w:r>
      <w:r w:rsidRPr="004B7160">
        <w:rPr>
          <w:rFonts w:ascii="Arial" w:eastAsia="Calibri" w:hAnsi="Arial" w:cs="Arial"/>
          <w:kern w:val="1"/>
          <w:lang w:eastAsia="en-US"/>
        </w:rPr>
        <w:t>,  работник МФЦ оказывает помощь заявителю в оформлении заявления;</w:t>
      </w:r>
    </w:p>
    <w:p w:rsidR="00711962" w:rsidRPr="004B7160" w:rsidRDefault="00711962" w:rsidP="00AB2856">
      <w:pPr>
        <w:tabs>
          <w:tab w:val="num" w:pos="-5160"/>
          <w:tab w:val="left" w:pos="709"/>
        </w:tabs>
        <w:ind w:firstLine="540"/>
        <w:jc w:val="both"/>
        <w:rPr>
          <w:rFonts w:ascii="Arial" w:eastAsia="Calibri" w:hAnsi="Arial" w:cs="Arial"/>
          <w:kern w:val="1"/>
          <w:lang w:eastAsia="en-US"/>
        </w:rPr>
      </w:pPr>
      <w:r w:rsidRPr="004B7160">
        <w:rPr>
          <w:rFonts w:ascii="Arial" w:eastAsia="Calibri" w:hAnsi="Arial" w:cs="Arial"/>
          <w:kern w:val="1"/>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11962" w:rsidRPr="004B7160" w:rsidRDefault="00711962" w:rsidP="00AB2856">
      <w:pPr>
        <w:tabs>
          <w:tab w:val="num" w:pos="-5160"/>
          <w:tab w:val="left" w:pos="709"/>
        </w:tabs>
        <w:ind w:firstLine="540"/>
        <w:jc w:val="both"/>
        <w:rPr>
          <w:rFonts w:ascii="Arial" w:eastAsia="Calibri" w:hAnsi="Arial" w:cs="Arial"/>
          <w:kern w:val="1"/>
          <w:lang w:eastAsia="en-US"/>
        </w:rPr>
      </w:pPr>
      <w:r w:rsidRPr="004B7160">
        <w:rPr>
          <w:rFonts w:ascii="Arial" w:eastAsia="Calibri" w:hAnsi="Arial" w:cs="Arial"/>
          <w:kern w:val="1"/>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4B7160">
        <w:rPr>
          <w:rFonts w:ascii="Arial" w:hAnsi="Arial" w:cs="Arial"/>
          <w:bCs/>
          <w:kern w:val="1"/>
        </w:rPr>
        <w:t>муниципальной услуги</w:t>
      </w:r>
      <w:r w:rsidRPr="004B7160">
        <w:rPr>
          <w:rFonts w:ascii="Arial" w:eastAsia="Calibri" w:hAnsi="Arial" w:cs="Arial"/>
          <w:kern w:val="1"/>
          <w:lang w:eastAsia="en-US"/>
        </w:rPr>
        <w:t xml:space="preserve">; </w:t>
      </w:r>
    </w:p>
    <w:p w:rsidR="00711962" w:rsidRPr="004B7160" w:rsidRDefault="00711962" w:rsidP="00AB2856">
      <w:pPr>
        <w:tabs>
          <w:tab w:val="left" w:pos="709"/>
        </w:tabs>
        <w:ind w:firstLine="540"/>
        <w:jc w:val="both"/>
        <w:rPr>
          <w:rFonts w:ascii="Arial" w:eastAsia="Calibri" w:hAnsi="Arial" w:cs="Arial"/>
          <w:kern w:val="1"/>
          <w:lang w:eastAsia="en-US"/>
        </w:rPr>
      </w:pPr>
      <w:r w:rsidRPr="004B7160">
        <w:rPr>
          <w:rFonts w:ascii="Arial" w:eastAsia="Calibri" w:hAnsi="Arial" w:cs="Arial"/>
          <w:kern w:val="1"/>
          <w:lang w:eastAsia="en-US"/>
        </w:rPr>
        <w:t>г) вносит запись о приеме заявления и прилагаемых документов  в</w:t>
      </w:r>
      <w:r w:rsidRPr="004B7160">
        <w:rPr>
          <w:rFonts w:ascii="Arial" w:eastAsia="Calibri" w:hAnsi="Arial" w:cs="Arial"/>
          <w:bCs/>
          <w:kern w:val="1"/>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711962" w:rsidRPr="004B7160" w:rsidRDefault="00711962" w:rsidP="00AB2856">
      <w:pPr>
        <w:tabs>
          <w:tab w:val="left" w:pos="709"/>
        </w:tabs>
        <w:ind w:firstLine="540"/>
        <w:jc w:val="both"/>
        <w:rPr>
          <w:rFonts w:ascii="Arial" w:hAnsi="Arial" w:cs="Arial"/>
          <w:bCs/>
          <w:kern w:val="1"/>
          <w:lang w:eastAsia="en-US"/>
        </w:rPr>
      </w:pPr>
      <w:r w:rsidRPr="004B7160">
        <w:rPr>
          <w:rFonts w:ascii="Arial" w:hAnsi="Arial" w:cs="Arial"/>
          <w:bCs/>
          <w:kern w:val="1"/>
        </w:rPr>
        <w:t>6.7. С</w:t>
      </w:r>
      <w:r w:rsidRPr="004B7160">
        <w:rPr>
          <w:rFonts w:ascii="Arial" w:hAnsi="Arial" w:cs="Arial"/>
          <w:bCs/>
          <w:kern w:val="1"/>
          <w:lang w:eastAsia="en-US"/>
        </w:rPr>
        <w:t xml:space="preserve">рок передачи заявления и документов, необходимых для предоставления </w:t>
      </w:r>
      <w:r w:rsidRPr="004B7160">
        <w:rPr>
          <w:rFonts w:ascii="Arial" w:hAnsi="Arial" w:cs="Arial"/>
          <w:bCs/>
          <w:kern w:val="1"/>
        </w:rPr>
        <w:t>муниципальной услуги</w:t>
      </w:r>
      <w:r w:rsidRPr="004B7160">
        <w:rPr>
          <w:rFonts w:ascii="Arial" w:hAnsi="Arial" w:cs="Arial"/>
          <w:bCs/>
          <w:kern w:val="1"/>
          <w:lang w:eastAsia="en-US"/>
        </w:rPr>
        <w:t>, из МФЦ в Администрацию - в течение 1 рабочего дня после регистрации.</w:t>
      </w:r>
    </w:p>
    <w:p w:rsidR="00711962" w:rsidRPr="004B7160" w:rsidRDefault="00711962" w:rsidP="00AB2856">
      <w:pPr>
        <w:tabs>
          <w:tab w:val="left" w:pos="709"/>
        </w:tabs>
        <w:ind w:firstLine="540"/>
        <w:jc w:val="both"/>
        <w:rPr>
          <w:rFonts w:ascii="Arial" w:hAnsi="Arial" w:cs="Arial"/>
          <w:bCs/>
          <w:kern w:val="1"/>
          <w:lang w:eastAsia="en-US"/>
        </w:rPr>
      </w:pPr>
      <w:r w:rsidRPr="004B7160">
        <w:rPr>
          <w:rFonts w:ascii="Arial" w:hAnsi="Arial" w:cs="Arial"/>
          <w:bCs/>
          <w:kern w:val="1"/>
          <w:lang w:eastAsia="en-US"/>
        </w:rPr>
        <w:t xml:space="preserve">6.8. Результат муниципальной услуги в МФЦ не выдается. </w:t>
      </w:r>
    </w:p>
    <w:p w:rsidR="00711962" w:rsidRPr="004B7160" w:rsidRDefault="00711962" w:rsidP="00AB2856">
      <w:pPr>
        <w:tabs>
          <w:tab w:val="left" w:pos="709"/>
        </w:tabs>
        <w:ind w:firstLine="540"/>
        <w:jc w:val="both"/>
        <w:rPr>
          <w:rFonts w:ascii="Arial" w:hAnsi="Arial" w:cs="Arial"/>
          <w:bCs/>
          <w:kern w:val="1"/>
          <w:lang w:eastAsia="ru-RU"/>
        </w:rPr>
      </w:pPr>
      <w:r w:rsidRPr="004B7160">
        <w:rPr>
          <w:rFonts w:ascii="Arial" w:hAnsi="Arial" w:cs="Arial"/>
          <w:bCs/>
          <w:kern w:val="1"/>
        </w:rPr>
        <w:t>6.9. Критерием принятия решения является обращение заявителя за получением  муниципальной услуги в МФЦ.</w:t>
      </w:r>
    </w:p>
    <w:p w:rsidR="00711962" w:rsidRPr="004B7160" w:rsidRDefault="00711962" w:rsidP="00AB2856">
      <w:pPr>
        <w:tabs>
          <w:tab w:val="left" w:pos="709"/>
        </w:tabs>
        <w:ind w:firstLine="540"/>
        <w:jc w:val="both"/>
        <w:rPr>
          <w:rFonts w:ascii="Arial" w:hAnsi="Arial" w:cs="Arial"/>
          <w:i/>
          <w:kern w:val="1"/>
        </w:rPr>
      </w:pPr>
      <w:r w:rsidRPr="004B7160">
        <w:rPr>
          <w:rFonts w:ascii="Arial" w:hAnsi="Arial" w:cs="Arial"/>
          <w:kern w:val="1"/>
        </w:rPr>
        <w:t xml:space="preserve">6.10. Результатом административной процедуры является  </w:t>
      </w:r>
      <w:r w:rsidRPr="004B7160">
        <w:rPr>
          <w:rFonts w:ascii="Arial" w:eastAsia="Batang" w:hAnsi="Arial" w:cs="Arial"/>
          <w:bCs/>
          <w:kern w:val="1"/>
          <w:lang w:eastAsia="ko-KR"/>
        </w:rPr>
        <w:t xml:space="preserve"> передача  заявления и документов, из МФЦ в Администрацию. </w:t>
      </w:r>
    </w:p>
    <w:p w:rsidR="00711962" w:rsidRPr="004B7160" w:rsidRDefault="00711962" w:rsidP="00AB2856">
      <w:pPr>
        <w:tabs>
          <w:tab w:val="left" w:pos="709"/>
        </w:tabs>
        <w:ind w:firstLine="540"/>
        <w:contextualSpacing/>
        <w:jc w:val="both"/>
        <w:rPr>
          <w:rFonts w:ascii="Arial" w:hAnsi="Arial" w:cs="Arial"/>
          <w:bCs/>
          <w:kern w:val="1"/>
        </w:rPr>
      </w:pPr>
      <w:r w:rsidRPr="004B7160">
        <w:rPr>
          <w:rFonts w:ascii="Arial" w:hAnsi="Arial" w:cs="Arial"/>
          <w:bCs/>
          <w:kern w:val="1"/>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546D90" w:rsidRPr="004B7160" w:rsidRDefault="00546D90" w:rsidP="00AB2856">
      <w:pPr>
        <w:widowControl w:val="0"/>
        <w:suppressAutoHyphens w:val="0"/>
        <w:autoSpaceDE w:val="0"/>
        <w:autoSpaceDN w:val="0"/>
        <w:jc w:val="both"/>
        <w:rPr>
          <w:rFonts w:ascii="Arial" w:hAnsi="Arial" w:cs="Arial"/>
          <w:lang w:eastAsia="ru-RU"/>
        </w:rPr>
      </w:pPr>
      <w:bookmarkStart w:id="6" w:name="sub_1053"/>
    </w:p>
    <w:p w:rsidR="00123296" w:rsidRDefault="00123296" w:rsidP="00AB2856">
      <w:pPr>
        <w:widowControl w:val="0"/>
        <w:suppressAutoHyphens w:val="0"/>
        <w:autoSpaceDE w:val="0"/>
        <w:autoSpaceDN w:val="0"/>
        <w:jc w:val="both"/>
        <w:rPr>
          <w:rFonts w:ascii="Arial" w:hAnsi="Arial" w:cs="Arial"/>
          <w:lang w:eastAsia="ru-RU"/>
        </w:rPr>
      </w:pPr>
    </w:p>
    <w:p w:rsidR="00123296" w:rsidRDefault="00123296" w:rsidP="00AB2856">
      <w:pPr>
        <w:widowControl w:val="0"/>
        <w:suppressAutoHyphens w:val="0"/>
        <w:autoSpaceDE w:val="0"/>
        <w:autoSpaceDN w:val="0"/>
        <w:jc w:val="both"/>
        <w:rPr>
          <w:rFonts w:ascii="Arial" w:hAnsi="Arial" w:cs="Arial"/>
          <w:lang w:eastAsia="ru-RU"/>
        </w:rPr>
      </w:pPr>
    </w:p>
    <w:p w:rsidR="00123296" w:rsidRDefault="00123296" w:rsidP="00AB2856">
      <w:pPr>
        <w:widowControl w:val="0"/>
        <w:suppressAutoHyphens w:val="0"/>
        <w:autoSpaceDE w:val="0"/>
        <w:autoSpaceDN w:val="0"/>
        <w:jc w:val="both"/>
        <w:rPr>
          <w:rFonts w:ascii="Arial" w:hAnsi="Arial" w:cs="Arial"/>
          <w:lang w:eastAsia="ru-RU"/>
        </w:rPr>
      </w:pPr>
    </w:p>
    <w:p w:rsidR="00123296" w:rsidRDefault="00123296" w:rsidP="00AB2856">
      <w:pPr>
        <w:widowControl w:val="0"/>
        <w:suppressAutoHyphens w:val="0"/>
        <w:autoSpaceDE w:val="0"/>
        <w:autoSpaceDN w:val="0"/>
        <w:jc w:val="both"/>
        <w:rPr>
          <w:rFonts w:ascii="Arial" w:hAnsi="Arial" w:cs="Arial"/>
          <w:lang w:eastAsia="ru-RU"/>
        </w:rPr>
      </w:pPr>
    </w:p>
    <w:p w:rsidR="00123296" w:rsidRDefault="00123296" w:rsidP="00AB2856">
      <w:pPr>
        <w:widowControl w:val="0"/>
        <w:suppressAutoHyphens w:val="0"/>
        <w:autoSpaceDE w:val="0"/>
        <w:autoSpaceDN w:val="0"/>
        <w:jc w:val="both"/>
        <w:rPr>
          <w:rFonts w:ascii="Arial" w:hAnsi="Arial" w:cs="Arial"/>
          <w:lang w:eastAsia="ru-RU"/>
        </w:rPr>
      </w:pPr>
    </w:p>
    <w:p w:rsidR="00123296" w:rsidRDefault="00123296" w:rsidP="00AB2856">
      <w:pPr>
        <w:widowControl w:val="0"/>
        <w:suppressAutoHyphens w:val="0"/>
        <w:autoSpaceDE w:val="0"/>
        <w:autoSpaceDN w:val="0"/>
        <w:jc w:val="both"/>
        <w:rPr>
          <w:rFonts w:ascii="Arial" w:hAnsi="Arial" w:cs="Arial"/>
          <w:lang w:eastAsia="ru-RU"/>
        </w:rPr>
      </w:pPr>
    </w:p>
    <w:p w:rsidR="00123296" w:rsidRDefault="00123296" w:rsidP="00AB2856">
      <w:pPr>
        <w:widowControl w:val="0"/>
        <w:suppressAutoHyphens w:val="0"/>
        <w:autoSpaceDE w:val="0"/>
        <w:autoSpaceDN w:val="0"/>
        <w:jc w:val="both"/>
        <w:rPr>
          <w:rFonts w:ascii="Arial" w:hAnsi="Arial" w:cs="Arial"/>
          <w:lang w:eastAsia="ru-RU"/>
        </w:rPr>
      </w:pPr>
    </w:p>
    <w:p w:rsidR="009E2456" w:rsidRPr="004B7160" w:rsidRDefault="009E2456" w:rsidP="00123296">
      <w:pPr>
        <w:widowControl w:val="0"/>
        <w:suppressAutoHyphens w:val="0"/>
        <w:autoSpaceDE w:val="0"/>
        <w:autoSpaceDN w:val="0"/>
        <w:jc w:val="right"/>
        <w:rPr>
          <w:rFonts w:ascii="Arial" w:hAnsi="Arial" w:cs="Arial"/>
          <w:lang w:eastAsia="ru-RU"/>
        </w:rPr>
      </w:pPr>
      <w:r w:rsidRPr="004B7160">
        <w:rPr>
          <w:rFonts w:ascii="Arial" w:hAnsi="Arial" w:cs="Arial"/>
          <w:lang w:eastAsia="ru-RU"/>
        </w:rPr>
        <w:t>Приложение 1</w:t>
      </w:r>
    </w:p>
    <w:p w:rsidR="009E2456" w:rsidRPr="004B7160" w:rsidRDefault="009E2456" w:rsidP="00123296">
      <w:pPr>
        <w:widowControl w:val="0"/>
        <w:suppressAutoHyphens w:val="0"/>
        <w:autoSpaceDE w:val="0"/>
        <w:autoSpaceDN w:val="0"/>
        <w:jc w:val="right"/>
        <w:rPr>
          <w:rFonts w:ascii="Arial" w:hAnsi="Arial" w:cs="Arial"/>
          <w:lang w:eastAsia="ru-RU"/>
        </w:rPr>
      </w:pPr>
      <w:r w:rsidRPr="004B7160">
        <w:rPr>
          <w:rFonts w:ascii="Arial" w:hAnsi="Arial" w:cs="Arial"/>
          <w:lang w:eastAsia="ru-RU"/>
        </w:rPr>
        <w:t>к административному регламенту</w:t>
      </w:r>
    </w:p>
    <w:p w:rsidR="009E2456" w:rsidRPr="004B7160" w:rsidRDefault="009E2456" w:rsidP="00123296">
      <w:pPr>
        <w:widowControl w:val="0"/>
        <w:suppressAutoHyphens w:val="0"/>
        <w:autoSpaceDE w:val="0"/>
        <w:autoSpaceDN w:val="0"/>
        <w:jc w:val="right"/>
        <w:rPr>
          <w:rFonts w:ascii="Arial" w:hAnsi="Arial" w:cs="Arial"/>
          <w:lang w:eastAsia="ru-RU"/>
        </w:rPr>
      </w:pPr>
    </w:p>
    <w:p w:rsidR="009E2456" w:rsidRPr="004B7160" w:rsidRDefault="009E2456" w:rsidP="00123296">
      <w:pPr>
        <w:widowControl w:val="0"/>
        <w:suppressAutoHyphens w:val="0"/>
        <w:autoSpaceDE w:val="0"/>
        <w:autoSpaceDN w:val="0"/>
        <w:jc w:val="right"/>
        <w:rPr>
          <w:rFonts w:ascii="Arial" w:hAnsi="Arial" w:cs="Arial"/>
          <w:lang w:eastAsia="ru-RU"/>
        </w:rPr>
      </w:pPr>
      <w:r w:rsidRPr="004B7160">
        <w:rPr>
          <w:rFonts w:ascii="Arial" w:hAnsi="Arial" w:cs="Arial"/>
          <w:lang w:eastAsia="ru-RU"/>
        </w:rPr>
        <w:t xml:space="preserve">                                     </w:t>
      </w:r>
      <w:r w:rsidR="00546D90" w:rsidRPr="004B7160">
        <w:rPr>
          <w:rFonts w:ascii="Arial" w:hAnsi="Arial" w:cs="Arial"/>
          <w:lang w:eastAsia="ru-RU"/>
        </w:rPr>
        <w:t xml:space="preserve">              В Администрацию </w:t>
      </w:r>
      <w:r w:rsidR="00ED6B41" w:rsidRPr="004B7160">
        <w:rPr>
          <w:rFonts w:ascii="Arial" w:hAnsi="Arial" w:cs="Arial"/>
          <w:lang w:eastAsia="ru-RU"/>
        </w:rPr>
        <w:t>Брежневского</w:t>
      </w:r>
      <w:r w:rsidR="00546D90" w:rsidRPr="004B7160">
        <w:rPr>
          <w:rFonts w:ascii="Arial" w:hAnsi="Arial" w:cs="Arial"/>
          <w:lang w:eastAsia="ru-RU"/>
        </w:rPr>
        <w:t xml:space="preserve"> сельсовета</w:t>
      </w:r>
    </w:p>
    <w:p w:rsidR="00546D90" w:rsidRPr="004B7160" w:rsidRDefault="00546D90" w:rsidP="00123296">
      <w:pPr>
        <w:widowControl w:val="0"/>
        <w:suppressAutoHyphens w:val="0"/>
        <w:autoSpaceDE w:val="0"/>
        <w:autoSpaceDN w:val="0"/>
        <w:jc w:val="right"/>
        <w:rPr>
          <w:rFonts w:ascii="Arial" w:hAnsi="Arial" w:cs="Arial"/>
          <w:lang w:eastAsia="ru-RU"/>
        </w:rPr>
      </w:pPr>
      <w:r w:rsidRPr="004B7160">
        <w:rPr>
          <w:rFonts w:ascii="Arial" w:hAnsi="Arial" w:cs="Arial"/>
          <w:lang w:eastAsia="ru-RU"/>
        </w:rPr>
        <w:t xml:space="preserve">                                                  Курского района Курской области</w:t>
      </w:r>
    </w:p>
    <w:p w:rsidR="009E2456" w:rsidRPr="004B7160" w:rsidRDefault="009E2456" w:rsidP="00AB2856">
      <w:pPr>
        <w:widowControl w:val="0"/>
        <w:suppressAutoHyphens w:val="0"/>
        <w:autoSpaceDE w:val="0"/>
        <w:autoSpaceDN w:val="0"/>
        <w:jc w:val="both"/>
        <w:rPr>
          <w:rFonts w:ascii="Arial" w:hAnsi="Arial" w:cs="Arial"/>
          <w:lang w:eastAsia="ru-RU"/>
        </w:rPr>
      </w:pPr>
    </w:p>
    <w:p w:rsidR="009E2456" w:rsidRPr="004B7160" w:rsidRDefault="009E2456" w:rsidP="00AB2856">
      <w:pPr>
        <w:widowControl w:val="0"/>
        <w:suppressAutoHyphens w:val="0"/>
        <w:autoSpaceDE w:val="0"/>
        <w:autoSpaceDN w:val="0"/>
        <w:jc w:val="both"/>
        <w:rPr>
          <w:rFonts w:ascii="Arial" w:hAnsi="Arial" w:cs="Arial"/>
          <w:lang w:eastAsia="ru-RU"/>
        </w:rPr>
      </w:pPr>
      <w:bookmarkStart w:id="7" w:name="P884"/>
      <w:bookmarkEnd w:id="7"/>
      <w:r w:rsidRPr="004B7160">
        <w:rPr>
          <w:rFonts w:ascii="Arial" w:hAnsi="Arial" w:cs="Arial"/>
          <w:lang w:eastAsia="ru-RU"/>
        </w:rPr>
        <w:t xml:space="preserve">                                 ЗАЯВЛЕНИЕ</w:t>
      </w:r>
    </w:p>
    <w:p w:rsidR="009E2456" w:rsidRPr="004B7160" w:rsidRDefault="009E2456" w:rsidP="00AB2856">
      <w:pPr>
        <w:widowControl w:val="0"/>
        <w:suppressAutoHyphens w:val="0"/>
        <w:autoSpaceDE w:val="0"/>
        <w:autoSpaceDN w:val="0"/>
        <w:jc w:val="both"/>
        <w:rPr>
          <w:rFonts w:ascii="Arial" w:hAnsi="Arial" w:cs="Arial"/>
          <w:lang w:eastAsia="ru-RU"/>
        </w:rPr>
      </w:pP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Прошу  заключить  договор  аренды недвижимого имущества, находящегося </w:t>
      </w:r>
      <w:proofErr w:type="gramStart"/>
      <w:r w:rsidRPr="004B7160">
        <w:rPr>
          <w:rFonts w:ascii="Arial" w:hAnsi="Arial" w:cs="Arial"/>
          <w:lang w:eastAsia="ru-RU"/>
        </w:rPr>
        <w:t>в</w:t>
      </w:r>
      <w:proofErr w:type="gramEnd"/>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собственности   муниципального   образования</w:t>
      </w:r>
      <w:r w:rsidR="00546D90" w:rsidRPr="004B7160">
        <w:rPr>
          <w:rFonts w:ascii="Arial" w:hAnsi="Arial" w:cs="Arial"/>
          <w:lang w:eastAsia="ru-RU"/>
        </w:rPr>
        <w:t xml:space="preserve">   "</w:t>
      </w:r>
      <w:r w:rsidR="00ED6B41" w:rsidRPr="004B7160">
        <w:rPr>
          <w:rFonts w:ascii="Arial" w:hAnsi="Arial" w:cs="Arial"/>
          <w:lang w:eastAsia="ru-RU"/>
        </w:rPr>
        <w:t>Брежневский</w:t>
      </w:r>
      <w:r w:rsidR="00546D90" w:rsidRPr="004B7160">
        <w:rPr>
          <w:rFonts w:ascii="Arial" w:hAnsi="Arial" w:cs="Arial"/>
          <w:lang w:eastAsia="ru-RU"/>
        </w:rPr>
        <w:t xml:space="preserve"> сельсовет</w:t>
      </w:r>
      <w:r w:rsidRPr="004B7160">
        <w:rPr>
          <w:rFonts w:ascii="Arial" w:hAnsi="Arial" w:cs="Arial"/>
          <w:lang w:eastAsia="ru-RU"/>
        </w:rPr>
        <w:t>"</w:t>
      </w:r>
      <w:r w:rsidR="00546D90" w:rsidRPr="004B7160">
        <w:rPr>
          <w:rFonts w:ascii="Arial" w:hAnsi="Arial" w:cs="Arial"/>
          <w:lang w:eastAsia="ru-RU"/>
        </w:rPr>
        <w:t xml:space="preserve"> Курского района</w:t>
      </w:r>
      <w:proofErr w:type="gramStart"/>
      <w:r w:rsidR="00546D90" w:rsidRPr="004B7160">
        <w:rPr>
          <w:rFonts w:ascii="Arial" w:hAnsi="Arial" w:cs="Arial"/>
          <w:lang w:eastAsia="ru-RU"/>
        </w:rPr>
        <w:t xml:space="preserve"> </w:t>
      </w:r>
      <w:r w:rsidRPr="004B7160">
        <w:rPr>
          <w:rFonts w:ascii="Arial" w:hAnsi="Arial" w:cs="Arial"/>
          <w:lang w:eastAsia="ru-RU"/>
        </w:rPr>
        <w:t>,</w:t>
      </w:r>
      <w:proofErr w:type="gramEnd"/>
      <w:r w:rsidRPr="004B7160">
        <w:rPr>
          <w:rFonts w:ascii="Arial" w:hAnsi="Arial" w:cs="Arial"/>
          <w:lang w:eastAsia="ru-RU"/>
        </w:rPr>
        <w:t xml:space="preserve"> являющегося нежилым помещением (зданием, сооружением),</w:t>
      </w:r>
    </w:p>
    <w:p w:rsidR="009E2456" w:rsidRPr="004B7160" w:rsidRDefault="009E2456" w:rsidP="00AB2856">
      <w:pPr>
        <w:widowControl w:val="0"/>
        <w:suppressAutoHyphens w:val="0"/>
        <w:autoSpaceDE w:val="0"/>
        <w:autoSpaceDN w:val="0"/>
        <w:jc w:val="both"/>
        <w:rPr>
          <w:rFonts w:ascii="Arial" w:hAnsi="Arial" w:cs="Arial"/>
          <w:lang w:eastAsia="ru-RU"/>
        </w:rPr>
      </w:pPr>
      <w:proofErr w:type="gramStart"/>
      <w:r w:rsidRPr="004B7160">
        <w:rPr>
          <w:rFonts w:ascii="Arial" w:hAnsi="Arial" w:cs="Arial"/>
          <w:lang w:eastAsia="ru-RU"/>
        </w:rPr>
        <w:t>расположенным</w:t>
      </w:r>
      <w:proofErr w:type="gramEnd"/>
      <w:r w:rsidRPr="004B7160">
        <w:rPr>
          <w:rFonts w:ascii="Arial" w:hAnsi="Arial" w:cs="Arial"/>
          <w:lang w:eastAsia="ru-RU"/>
        </w:rPr>
        <w:t xml:space="preserve"> по адресу:</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___________________________________________________________________________</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___________________________________________________________________________</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(адрес помещения)</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техническая характеристика:</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общая площадь ______________ кв. м, в том числе: этаж ______________ кв. м;</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___________ (N на плане), подвал ____________ кв. м _________ (N на плане).</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Цель использования помещения:</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___________________________________________________________________________</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___________________________________________________________________________</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Заявитель _________________________________________________________________</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w:t>
      </w:r>
      <w:proofErr w:type="gramStart"/>
      <w:r w:rsidRPr="004B7160">
        <w:rPr>
          <w:rFonts w:ascii="Arial" w:hAnsi="Arial" w:cs="Arial"/>
          <w:lang w:eastAsia="ru-RU"/>
        </w:rPr>
        <w:t>(полное наименование юридического лица,</w:t>
      </w:r>
      <w:proofErr w:type="gramEnd"/>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___________________________________________________________________________</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сокращенное наименование юридического лица)</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ОКПО __________________ ИНН ____________________ ОКОНХ ____________________</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Почтовый адрес юридического лица с указанием почтового индекса:</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___________________________________________________________________________</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___________________________________________________________________________</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Юридический адрес юридического лица с указанием почтового индекса:</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___________________________________________________________________________</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___________________________________________________________________________</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Банковские реквизиты:</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наименование банка ________________________________________________________</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БИК _______________________________________________________________________</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корр. счет ________________________________________________________________</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расчетный счет ____________________________________________________________</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телефон офиса ___________________ телефон бухгалтерии _____________________</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В лице ____________________________________________________________________</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(Ф.И.О. полностью, должность)</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Основание _________________________________________________________________</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(устав, положение, свидетельство)</w:t>
      </w:r>
    </w:p>
    <w:p w:rsidR="009E2456" w:rsidRPr="004B7160" w:rsidRDefault="009E2456" w:rsidP="00AB2856">
      <w:pPr>
        <w:widowControl w:val="0"/>
        <w:suppressAutoHyphens w:val="0"/>
        <w:autoSpaceDE w:val="0"/>
        <w:autoSpaceDN w:val="0"/>
        <w:jc w:val="both"/>
        <w:rPr>
          <w:rFonts w:ascii="Arial" w:hAnsi="Arial" w:cs="Arial"/>
          <w:lang w:eastAsia="ru-RU"/>
        </w:rPr>
      </w:pP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Заявитель _____________________________ ___________________________________</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(Ф.И.О., должность)                  (подпись)</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М.П.</w:t>
      </w:r>
    </w:p>
    <w:p w:rsidR="009E2456" w:rsidRPr="004B7160" w:rsidRDefault="009E2456" w:rsidP="00AB2856">
      <w:pPr>
        <w:widowControl w:val="0"/>
        <w:suppressAutoHyphens w:val="0"/>
        <w:autoSpaceDE w:val="0"/>
        <w:autoSpaceDN w:val="0"/>
        <w:jc w:val="both"/>
        <w:rPr>
          <w:rFonts w:ascii="Arial" w:hAnsi="Arial" w:cs="Arial"/>
          <w:lang w:eastAsia="ru-RU"/>
        </w:rPr>
      </w:pP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Результат муниципальной услуги выдать следующим способом:</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 посредством  личного  обращения в Комитет  или  многофункциональный</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 центр</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 в форме электронного документа</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 в форме документа на бумажном носителе</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w:t>
      </w:r>
      <w:proofErr w:type="gramStart"/>
      <w:r w:rsidRPr="004B7160">
        <w:rPr>
          <w:rFonts w:ascii="Arial" w:hAnsi="Arial" w:cs="Arial"/>
          <w:lang w:eastAsia="ru-RU"/>
        </w:rPr>
        <w:t>┌─┐ почтовым  отправлением  на  адрес,  указанный  в  заявлении (только</w:t>
      </w:r>
      <w:proofErr w:type="gramEnd"/>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 на бумажном носителе)</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w:t>
      </w:r>
      <w:proofErr w:type="gramStart"/>
      <w:r w:rsidRPr="004B7160">
        <w:rPr>
          <w:rFonts w:ascii="Arial" w:hAnsi="Arial" w:cs="Arial"/>
          <w:lang w:eastAsia="ru-RU"/>
        </w:rPr>
        <w:t>┌─┐ отправлением по электронной почте (в  форме  электронного документа</w:t>
      </w:r>
      <w:proofErr w:type="gramEnd"/>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 и   только   в  случаях,   прямо  предусмотренных   </w:t>
      </w:r>
      <w:proofErr w:type="gramStart"/>
      <w:r w:rsidRPr="004B7160">
        <w:rPr>
          <w:rFonts w:ascii="Arial" w:hAnsi="Arial" w:cs="Arial"/>
          <w:lang w:eastAsia="ru-RU"/>
        </w:rPr>
        <w:t>в</w:t>
      </w:r>
      <w:proofErr w:type="gramEnd"/>
      <w:r w:rsidRPr="004B7160">
        <w:rPr>
          <w:rFonts w:ascii="Arial" w:hAnsi="Arial" w:cs="Arial"/>
          <w:lang w:eastAsia="ru-RU"/>
        </w:rPr>
        <w:t xml:space="preserve">   действующих</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нормативных  правовых  </w:t>
      </w:r>
      <w:proofErr w:type="gramStart"/>
      <w:r w:rsidRPr="004B7160">
        <w:rPr>
          <w:rFonts w:ascii="Arial" w:hAnsi="Arial" w:cs="Arial"/>
          <w:lang w:eastAsia="ru-RU"/>
        </w:rPr>
        <w:t>актах</w:t>
      </w:r>
      <w:proofErr w:type="gramEnd"/>
      <w:r w:rsidRPr="004B7160">
        <w:rPr>
          <w:rFonts w:ascii="Arial" w:hAnsi="Arial" w:cs="Arial"/>
          <w:lang w:eastAsia="ru-RU"/>
        </w:rPr>
        <w:t>)  (при  условии  указания электронного</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адреса)</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  посредством   направления   через   Единый  портал  </w:t>
      </w:r>
      <w:proofErr w:type="gramStart"/>
      <w:r w:rsidRPr="004B7160">
        <w:rPr>
          <w:rFonts w:ascii="Arial" w:hAnsi="Arial" w:cs="Arial"/>
          <w:lang w:eastAsia="ru-RU"/>
        </w:rPr>
        <w:t>государственных</w:t>
      </w:r>
      <w:proofErr w:type="gramEnd"/>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 и муниципальных услуг (только в форме электронного документа)</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 посредством     направления     через     Портал    </w:t>
      </w:r>
      <w:proofErr w:type="gramStart"/>
      <w:r w:rsidRPr="004B7160">
        <w:rPr>
          <w:rFonts w:ascii="Arial" w:hAnsi="Arial" w:cs="Arial"/>
          <w:lang w:eastAsia="ru-RU"/>
        </w:rPr>
        <w:t>государственных</w:t>
      </w:r>
      <w:proofErr w:type="gramEnd"/>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 и муниципальных услуг (только в форме электронного документа)</w:t>
      </w:r>
    </w:p>
    <w:p w:rsidR="009E2456" w:rsidRPr="004B7160" w:rsidRDefault="009E2456" w:rsidP="00AB2856">
      <w:pPr>
        <w:widowControl w:val="0"/>
        <w:suppressAutoHyphens w:val="0"/>
        <w:autoSpaceDE w:val="0"/>
        <w:autoSpaceDN w:val="0"/>
        <w:jc w:val="both"/>
        <w:rPr>
          <w:rFonts w:ascii="Arial" w:hAnsi="Arial" w:cs="Arial"/>
          <w:lang w:eastAsia="ru-RU"/>
        </w:rPr>
      </w:pP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___________________________________________________________________________</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(оборотная сторона заявления)</w:t>
      </w:r>
    </w:p>
    <w:p w:rsidR="009E2456" w:rsidRPr="004B7160" w:rsidRDefault="009E2456" w:rsidP="00AB2856">
      <w:pPr>
        <w:widowControl w:val="0"/>
        <w:suppressAutoHyphens w:val="0"/>
        <w:autoSpaceDE w:val="0"/>
        <w:autoSpaceDN w:val="0"/>
        <w:jc w:val="both"/>
        <w:rPr>
          <w:rFonts w:ascii="Arial" w:hAnsi="Arial" w:cs="Arial"/>
          <w:lang w:eastAsia="ru-RU"/>
        </w:rPr>
      </w:pP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w:t>
      </w:r>
      <w:proofErr w:type="gramStart"/>
      <w:r w:rsidRPr="004B7160">
        <w:rPr>
          <w:rFonts w:ascii="Arial" w:hAnsi="Arial" w:cs="Arial"/>
          <w:lang w:eastAsia="ru-RU"/>
        </w:rPr>
        <w:t>Отметка  о  комплекте  документов  (проставляется  в  случае отсутствия</w:t>
      </w:r>
      <w:proofErr w:type="gramEnd"/>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одного  или  более  документов,  не  находящихся  в  распоряжении  органов,</w:t>
      </w:r>
    </w:p>
    <w:p w:rsidR="009E2456" w:rsidRPr="004B7160" w:rsidRDefault="009E2456" w:rsidP="00AB2856">
      <w:pPr>
        <w:widowControl w:val="0"/>
        <w:suppressAutoHyphens w:val="0"/>
        <w:autoSpaceDE w:val="0"/>
        <w:autoSpaceDN w:val="0"/>
        <w:jc w:val="both"/>
        <w:rPr>
          <w:rFonts w:ascii="Arial" w:hAnsi="Arial" w:cs="Arial"/>
          <w:lang w:eastAsia="ru-RU"/>
        </w:rPr>
      </w:pPr>
      <w:proofErr w:type="gramStart"/>
      <w:r w:rsidRPr="004B7160">
        <w:rPr>
          <w:rFonts w:ascii="Arial" w:hAnsi="Arial" w:cs="Arial"/>
          <w:lang w:eastAsia="ru-RU"/>
        </w:rPr>
        <w:t>предоставляющих</w:t>
      </w:r>
      <w:proofErr w:type="gramEnd"/>
      <w:r w:rsidRPr="004B7160">
        <w:rPr>
          <w:rFonts w:ascii="Arial" w:hAnsi="Arial" w:cs="Arial"/>
          <w:lang w:eastAsia="ru-RU"/>
        </w:rPr>
        <w:t xml:space="preserve">    государственные    или    муниципальные   услуги,   либо</w:t>
      </w:r>
    </w:p>
    <w:p w:rsidR="009E2456" w:rsidRPr="004B7160" w:rsidRDefault="009E2456" w:rsidP="00AB2856">
      <w:pPr>
        <w:widowControl w:val="0"/>
        <w:suppressAutoHyphens w:val="0"/>
        <w:autoSpaceDE w:val="0"/>
        <w:autoSpaceDN w:val="0"/>
        <w:jc w:val="both"/>
        <w:rPr>
          <w:rFonts w:ascii="Arial" w:hAnsi="Arial" w:cs="Arial"/>
          <w:lang w:eastAsia="ru-RU"/>
        </w:rPr>
      </w:pPr>
      <w:proofErr w:type="gramStart"/>
      <w:r w:rsidRPr="004B7160">
        <w:rPr>
          <w:rFonts w:ascii="Arial" w:hAnsi="Arial" w:cs="Arial"/>
          <w:lang w:eastAsia="ru-RU"/>
        </w:rPr>
        <w:t>подведомственных</w:t>
      </w:r>
      <w:proofErr w:type="gramEnd"/>
      <w:r w:rsidRPr="004B7160">
        <w:rPr>
          <w:rFonts w:ascii="Arial" w:hAnsi="Arial" w:cs="Arial"/>
          <w:lang w:eastAsia="ru-RU"/>
        </w:rPr>
        <w:t xml:space="preserve">   органам  государственной  власти  или  органам  местного</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самоуправления  организаций,  участвующих  в  предоставлении  </w:t>
      </w:r>
      <w:proofErr w:type="gramStart"/>
      <w:r w:rsidRPr="004B7160">
        <w:rPr>
          <w:rFonts w:ascii="Arial" w:hAnsi="Arial" w:cs="Arial"/>
          <w:lang w:eastAsia="ru-RU"/>
        </w:rPr>
        <w:t>муниципальной</w:t>
      </w:r>
      <w:proofErr w:type="gramEnd"/>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услуги):</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О  представлении   неполного   комплекта  документов,  требующихся  </w:t>
      </w:r>
      <w:proofErr w:type="gramStart"/>
      <w:r w:rsidRPr="004B7160">
        <w:rPr>
          <w:rFonts w:ascii="Arial" w:hAnsi="Arial" w:cs="Arial"/>
          <w:lang w:eastAsia="ru-RU"/>
        </w:rPr>
        <w:t>для</w:t>
      </w:r>
      <w:proofErr w:type="gramEnd"/>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предоставления  муниципальной  услуги  и </w:t>
      </w:r>
      <w:proofErr w:type="gramStart"/>
      <w:r w:rsidRPr="004B7160">
        <w:rPr>
          <w:rFonts w:ascii="Arial" w:hAnsi="Arial" w:cs="Arial"/>
          <w:lang w:eastAsia="ru-RU"/>
        </w:rPr>
        <w:t>представляемых</w:t>
      </w:r>
      <w:proofErr w:type="gramEnd"/>
      <w:r w:rsidRPr="004B7160">
        <w:rPr>
          <w:rFonts w:ascii="Arial" w:hAnsi="Arial" w:cs="Arial"/>
          <w:lang w:eastAsia="ru-RU"/>
        </w:rPr>
        <w:t xml:space="preserve"> заявителем, так как</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сведения   по  ним  отсутствуют  в  распоряжении  органов,  предоставляющих</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государственные  или  муниципальные  услуги,  либо </w:t>
      </w:r>
      <w:proofErr w:type="gramStart"/>
      <w:r w:rsidRPr="004B7160">
        <w:rPr>
          <w:rFonts w:ascii="Arial" w:hAnsi="Arial" w:cs="Arial"/>
          <w:lang w:eastAsia="ru-RU"/>
        </w:rPr>
        <w:t>подведомственных</w:t>
      </w:r>
      <w:proofErr w:type="gramEnd"/>
      <w:r w:rsidRPr="004B7160">
        <w:rPr>
          <w:rFonts w:ascii="Arial" w:hAnsi="Arial" w:cs="Arial"/>
          <w:lang w:eastAsia="ru-RU"/>
        </w:rPr>
        <w:t xml:space="preserve"> органам</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государственной  власти  или  органам  местного самоуправления организаций,</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участвующих в предоставлении муниципальной услуги, </w:t>
      </w:r>
      <w:proofErr w:type="gramStart"/>
      <w:r w:rsidRPr="004B7160">
        <w:rPr>
          <w:rFonts w:ascii="Arial" w:hAnsi="Arial" w:cs="Arial"/>
          <w:lang w:eastAsia="ru-RU"/>
        </w:rPr>
        <w:t>предупрежден</w:t>
      </w:r>
      <w:proofErr w:type="gramEnd"/>
      <w:r w:rsidRPr="004B7160">
        <w:rPr>
          <w:rFonts w:ascii="Arial" w:hAnsi="Arial" w:cs="Arial"/>
          <w:lang w:eastAsia="ru-RU"/>
        </w:rPr>
        <w:t>.</w:t>
      </w:r>
    </w:p>
    <w:p w:rsidR="009E2456" w:rsidRPr="004B7160" w:rsidRDefault="009E2456" w:rsidP="00AB2856">
      <w:pPr>
        <w:widowControl w:val="0"/>
        <w:suppressAutoHyphens w:val="0"/>
        <w:autoSpaceDE w:val="0"/>
        <w:autoSpaceDN w:val="0"/>
        <w:jc w:val="both"/>
        <w:rPr>
          <w:rFonts w:ascii="Arial" w:hAnsi="Arial" w:cs="Arial"/>
          <w:lang w:eastAsia="ru-RU"/>
        </w:rPr>
      </w:pP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______________________   __________________________________________</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 xml:space="preserve">     (подпись заявителя)          (Ф.И.О. заявителя полностью)</w:t>
      </w:r>
    </w:p>
    <w:p w:rsidR="009E2456" w:rsidRPr="004B7160" w:rsidRDefault="009E2456" w:rsidP="00AB2856">
      <w:pPr>
        <w:widowControl w:val="0"/>
        <w:suppressAutoHyphens w:val="0"/>
        <w:autoSpaceDE w:val="0"/>
        <w:autoSpaceDN w:val="0"/>
        <w:jc w:val="both"/>
        <w:rPr>
          <w:rFonts w:ascii="Arial" w:hAnsi="Arial" w:cs="Arial"/>
          <w:lang w:eastAsia="ru-RU"/>
        </w:rPr>
      </w:pPr>
    </w:p>
    <w:p w:rsidR="009E2456" w:rsidRPr="004B7160" w:rsidRDefault="009E2456" w:rsidP="00AB2856">
      <w:pPr>
        <w:tabs>
          <w:tab w:val="left" w:pos="709"/>
        </w:tabs>
        <w:spacing w:line="100" w:lineRule="atLeast"/>
        <w:ind w:firstLine="708"/>
        <w:jc w:val="both"/>
        <w:rPr>
          <w:rFonts w:ascii="Arial" w:hAnsi="Arial" w:cs="Arial"/>
          <w:lang w:eastAsia="ru-RU"/>
        </w:rPr>
        <w:sectPr w:rsidR="009E2456" w:rsidRPr="004B7160" w:rsidSect="00AB2856">
          <w:type w:val="evenPage"/>
          <w:pgSz w:w="11906" w:h="16838"/>
          <w:pgMar w:top="1134" w:right="1247" w:bottom="1134" w:left="1531" w:header="720" w:footer="720" w:gutter="0"/>
          <w:cols w:space="720"/>
          <w:formProt w:val="0"/>
          <w:docGrid w:linePitch="240" w:charSpace="4096"/>
        </w:sectPr>
      </w:pPr>
    </w:p>
    <w:p w:rsidR="00C27AD2" w:rsidRPr="004B7160" w:rsidRDefault="00C27AD2" w:rsidP="00AB2856">
      <w:pPr>
        <w:spacing w:line="100" w:lineRule="atLeast"/>
        <w:ind w:firstLine="709"/>
        <w:jc w:val="both"/>
        <w:rPr>
          <w:rFonts w:ascii="Arial" w:hAnsi="Arial" w:cs="Arial"/>
        </w:rPr>
      </w:pPr>
    </w:p>
    <w:p w:rsidR="0021706B" w:rsidRPr="004B7160" w:rsidRDefault="0021706B" w:rsidP="00AB2856">
      <w:pPr>
        <w:spacing w:line="100" w:lineRule="atLeast"/>
        <w:ind w:firstLine="709"/>
        <w:jc w:val="both"/>
        <w:rPr>
          <w:rFonts w:ascii="Arial" w:hAnsi="Arial" w:cs="Arial"/>
        </w:rPr>
      </w:pPr>
    </w:p>
    <w:bookmarkEnd w:id="6"/>
    <w:p w:rsidR="00C27AD2" w:rsidRPr="004B7160" w:rsidRDefault="00C27AD2" w:rsidP="00AB2856">
      <w:pPr>
        <w:pStyle w:val="ConsPlusNormal"/>
        <w:widowControl/>
        <w:ind w:firstLine="0"/>
        <w:jc w:val="both"/>
        <w:rPr>
          <w:b/>
          <w:sz w:val="24"/>
          <w:szCs w:val="24"/>
        </w:rPr>
      </w:pPr>
    </w:p>
    <w:p w:rsidR="00482F9E" w:rsidRPr="004B7160" w:rsidRDefault="00482F9E"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Приложение 2</w:t>
      </w:r>
    </w:p>
    <w:p w:rsidR="00482F9E" w:rsidRPr="004B7160" w:rsidRDefault="00482F9E" w:rsidP="00AB2856">
      <w:pPr>
        <w:widowControl w:val="0"/>
        <w:suppressAutoHyphens w:val="0"/>
        <w:autoSpaceDE w:val="0"/>
        <w:autoSpaceDN w:val="0"/>
        <w:jc w:val="both"/>
        <w:rPr>
          <w:rFonts w:ascii="Arial" w:hAnsi="Arial" w:cs="Arial"/>
          <w:lang w:eastAsia="ru-RU"/>
        </w:rPr>
      </w:pPr>
    </w:p>
    <w:p w:rsidR="00482F9E" w:rsidRPr="004B7160" w:rsidRDefault="00482F9E" w:rsidP="00AB2856">
      <w:pPr>
        <w:widowControl w:val="0"/>
        <w:suppressAutoHyphens w:val="0"/>
        <w:autoSpaceDE w:val="0"/>
        <w:autoSpaceDN w:val="0"/>
        <w:jc w:val="both"/>
        <w:rPr>
          <w:rFonts w:ascii="Arial" w:hAnsi="Arial" w:cs="Arial"/>
          <w:lang w:eastAsia="ru-RU"/>
        </w:rPr>
      </w:pPr>
      <w:bookmarkStart w:id="8" w:name="P823"/>
      <w:bookmarkEnd w:id="8"/>
      <w:r w:rsidRPr="004B7160">
        <w:rPr>
          <w:rFonts w:ascii="Arial" w:hAnsi="Arial" w:cs="Arial"/>
          <w:lang w:eastAsia="ru-RU"/>
        </w:rPr>
        <w:t>БЛОК-СХЕМА</w:t>
      </w: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муниципальной услуги</w:t>
      </w:r>
    </w:p>
    <w:p w:rsidR="009E2456" w:rsidRPr="004B7160" w:rsidRDefault="009E2456" w:rsidP="00AB2856">
      <w:pPr>
        <w:spacing w:line="100" w:lineRule="atLeast"/>
        <w:jc w:val="both"/>
        <w:rPr>
          <w:rFonts w:ascii="Arial" w:hAnsi="Arial" w:cs="Arial"/>
          <w:b/>
        </w:rPr>
      </w:pPr>
      <w:r w:rsidRPr="004B7160">
        <w:rPr>
          <w:rFonts w:ascii="Arial" w:hAnsi="Arial" w:cs="Arial"/>
          <w:b/>
        </w:rPr>
        <w:t>«Предоставление в безвозмездное пользование, аренду имущества, находящегося в муниципальной собственности»</w:t>
      </w:r>
    </w:p>
    <w:p w:rsidR="00482F9E" w:rsidRPr="004B7160" w:rsidRDefault="00482F9E" w:rsidP="00AB2856">
      <w:pPr>
        <w:widowControl w:val="0"/>
        <w:suppressAutoHyphens w:val="0"/>
        <w:autoSpaceDE w:val="0"/>
        <w:autoSpaceDN w:val="0"/>
        <w:jc w:val="both"/>
        <w:rPr>
          <w:rFonts w:ascii="Arial" w:hAnsi="Arial" w:cs="Arial"/>
          <w:lang w:eastAsia="ru-RU"/>
        </w:rPr>
      </w:pPr>
    </w:p>
    <w:p w:rsidR="009E2456" w:rsidRPr="004B7160" w:rsidRDefault="009E2456" w:rsidP="00AB2856">
      <w:pPr>
        <w:widowControl w:val="0"/>
        <w:suppressAutoHyphens w:val="0"/>
        <w:autoSpaceDE w:val="0"/>
        <w:autoSpaceDN w:val="0"/>
        <w:jc w:val="both"/>
        <w:rPr>
          <w:rFonts w:ascii="Arial" w:hAnsi="Arial" w:cs="Arial"/>
          <w:lang w:eastAsia="ru-RU"/>
        </w:rPr>
      </w:pPr>
    </w:p>
    <w:p w:rsidR="009E2456" w:rsidRPr="004B7160" w:rsidRDefault="009E2456" w:rsidP="00AB2856">
      <w:pPr>
        <w:widowControl w:val="0"/>
        <w:suppressAutoHyphens w:val="0"/>
        <w:autoSpaceDE w:val="0"/>
        <w:autoSpaceDN w:val="0"/>
        <w:jc w:val="both"/>
        <w:rPr>
          <w:rFonts w:ascii="Arial" w:hAnsi="Arial" w:cs="Arial"/>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tblGrid>
      <w:tr w:rsidR="009E2456" w:rsidRPr="004B7160" w:rsidTr="00B106DF">
        <w:tc>
          <w:tcPr>
            <w:tcW w:w="6096" w:type="dxa"/>
            <w:shd w:val="clear" w:color="auto" w:fill="auto"/>
          </w:tcPr>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прием заявления и документов, необходимых для предоставления муниципальной услуги</w:t>
            </w:r>
          </w:p>
          <w:p w:rsidR="009E2456" w:rsidRPr="004B7160" w:rsidRDefault="009D6AEF" w:rsidP="00AB2856">
            <w:pPr>
              <w:widowControl w:val="0"/>
              <w:suppressAutoHyphens w:val="0"/>
              <w:autoSpaceDE w:val="0"/>
              <w:autoSpaceDN w:val="0"/>
              <w:jc w:val="both"/>
              <w:rPr>
                <w:rFonts w:ascii="Arial" w:hAnsi="Arial" w:cs="Arial"/>
                <w:lang w:eastAsia="ru-RU"/>
              </w:rPr>
            </w:pPr>
            <w:r>
              <w:rPr>
                <w:rFonts w:ascii="Arial" w:hAnsi="Arial" w:cs="Arial"/>
                <w:noProof/>
                <w:lang w:eastAsia="ru-RU"/>
              </w:rPr>
              <w:pict>
                <v:line id="_x0000_s1033" style="position:absolute;left:0;text-align:left;z-index:251655680" from="140.65pt,12.35pt" to="141.3pt,43.65pt">
                  <v:stroke endarrow="block"/>
                </v:line>
              </w:pict>
            </w:r>
            <w:r>
              <w:rPr>
                <w:rFonts w:ascii="Arial" w:hAnsi="Arial" w:cs="Arial"/>
                <w:noProof/>
                <w:lang w:eastAsia="ru-RU"/>
              </w:rPr>
              <w:pict>
                <v:line id="_x0000_s1032" style="position:absolute;left:0;text-align:left;z-index:251654656" from="138.15pt,13.6pt" to="138.15pt,41.15pt">
                  <v:stroke endarrow="block"/>
                </v:line>
              </w:pict>
            </w:r>
          </w:p>
        </w:tc>
      </w:tr>
    </w:tbl>
    <w:p w:rsidR="009E2456" w:rsidRPr="004B7160" w:rsidRDefault="009D6AEF" w:rsidP="00AB2856">
      <w:pPr>
        <w:widowControl w:val="0"/>
        <w:tabs>
          <w:tab w:val="center" w:pos="4677"/>
        </w:tabs>
        <w:suppressAutoHyphens w:val="0"/>
        <w:autoSpaceDE w:val="0"/>
        <w:autoSpaceDN w:val="0"/>
        <w:jc w:val="both"/>
        <w:rPr>
          <w:rFonts w:ascii="Arial" w:hAnsi="Arial" w:cs="Arial"/>
          <w:lang w:eastAsia="ru-RU"/>
        </w:rPr>
      </w:pPr>
      <w:r>
        <w:rPr>
          <w:rFonts w:ascii="Arial" w:hAnsi="Arial" w:cs="Arial"/>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1" type="#_x0000_t67" style="position:absolute;left:0;text-align:left;margin-left:213pt;margin-top:.3pt;width:38.25pt;height:26.8pt;z-index:251661824;mso-position-horizontal-relative:text;mso-position-vertical-relative:text">
            <v:textbox style="layout-flow:vertical-ideographic"/>
          </v:shape>
        </w:pict>
      </w:r>
      <w:r>
        <w:rPr>
          <w:rFonts w:ascii="Arial" w:hAnsi="Arial" w:cs="Arial"/>
          <w:noProof/>
          <w:lang w:eastAsia="ru-RU"/>
        </w:rPr>
        <w:pict>
          <v:line id="_x0000_s1031" style="position:absolute;left:0;text-align:left;z-index:251653632;mso-position-horizontal-relative:text;mso-position-vertical-relative:text" from="229.85pt,359.05pt" to="229.85pt,359.05pt">
            <v:stroke endarrow="block"/>
          </v:line>
        </w:pict>
      </w:r>
      <w:r w:rsidR="00D2170B" w:rsidRPr="004B7160">
        <w:rPr>
          <w:rFonts w:ascii="Arial" w:hAnsi="Arial" w:cs="Arial"/>
          <w:lang w:eastAsia="ru-RU"/>
        </w:rPr>
        <w:tab/>
      </w:r>
    </w:p>
    <w:p w:rsidR="009E2456" w:rsidRPr="004B7160" w:rsidRDefault="009E2456" w:rsidP="00AB2856">
      <w:pPr>
        <w:widowControl w:val="0"/>
        <w:suppressAutoHyphens w:val="0"/>
        <w:autoSpaceDE w:val="0"/>
        <w:autoSpaceDN w:val="0"/>
        <w:jc w:val="both"/>
        <w:rPr>
          <w:rFonts w:ascii="Arial" w:hAnsi="Arial" w:cs="Arial"/>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tblGrid>
      <w:tr w:rsidR="009E2456" w:rsidRPr="004B7160" w:rsidTr="00B106DF">
        <w:tc>
          <w:tcPr>
            <w:tcW w:w="6096" w:type="dxa"/>
            <w:shd w:val="clear" w:color="auto" w:fill="auto"/>
          </w:tcPr>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регистрация заявления и документов, необходимых для предоставления муниципальной услуги</w:t>
            </w:r>
          </w:p>
          <w:p w:rsidR="009E2456" w:rsidRPr="004B7160" w:rsidRDefault="009E2456" w:rsidP="00AB2856">
            <w:pPr>
              <w:widowControl w:val="0"/>
              <w:suppressAutoHyphens w:val="0"/>
              <w:autoSpaceDE w:val="0"/>
              <w:autoSpaceDN w:val="0"/>
              <w:jc w:val="both"/>
              <w:rPr>
                <w:rFonts w:ascii="Arial" w:hAnsi="Arial" w:cs="Arial"/>
                <w:lang w:eastAsia="ru-RU"/>
              </w:rPr>
            </w:pPr>
          </w:p>
        </w:tc>
      </w:tr>
    </w:tbl>
    <w:p w:rsidR="009E2456" w:rsidRPr="004B7160" w:rsidRDefault="009D6AEF" w:rsidP="00AB2856">
      <w:pPr>
        <w:widowControl w:val="0"/>
        <w:suppressAutoHyphens w:val="0"/>
        <w:autoSpaceDE w:val="0"/>
        <w:autoSpaceDN w:val="0"/>
        <w:jc w:val="both"/>
        <w:rPr>
          <w:rFonts w:ascii="Arial" w:hAnsi="Arial" w:cs="Arial"/>
          <w:lang w:eastAsia="ru-RU"/>
        </w:rPr>
      </w:pPr>
      <w:r>
        <w:rPr>
          <w:rFonts w:ascii="Arial" w:hAnsi="Arial" w:cs="Arial"/>
          <w:noProof/>
          <w:lang w:eastAsia="ru-RU"/>
        </w:rPr>
        <w:pict>
          <v:shape id="_x0000_s1036" type="#_x0000_t67" style="position:absolute;left:0;text-align:left;margin-left:215.45pt;margin-top:.85pt;width:38.25pt;height:25.6pt;z-index:251656704;mso-position-horizontal-relative:text;mso-position-vertical-relative:text">
            <v:textbox style="layout-flow:vertical-ideographic"/>
          </v:shape>
        </w:pict>
      </w:r>
    </w:p>
    <w:p w:rsidR="009E2456" w:rsidRPr="004B7160" w:rsidRDefault="009E2456" w:rsidP="00AB2856">
      <w:pPr>
        <w:widowControl w:val="0"/>
        <w:suppressAutoHyphens w:val="0"/>
        <w:autoSpaceDE w:val="0"/>
        <w:autoSpaceDN w:val="0"/>
        <w:jc w:val="both"/>
        <w:rPr>
          <w:rFonts w:ascii="Arial" w:hAnsi="Arial" w:cs="Arial"/>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tblGrid>
      <w:tr w:rsidR="009E2456" w:rsidRPr="004B7160" w:rsidTr="00B106DF">
        <w:tc>
          <w:tcPr>
            <w:tcW w:w="6096" w:type="dxa"/>
            <w:shd w:val="clear" w:color="auto" w:fill="auto"/>
          </w:tcPr>
          <w:p w:rsidR="009E2456" w:rsidRPr="004B7160" w:rsidRDefault="009E2456" w:rsidP="00AB2856">
            <w:pPr>
              <w:widowControl w:val="0"/>
              <w:suppressAutoHyphens w:val="0"/>
              <w:autoSpaceDE w:val="0"/>
              <w:autoSpaceDN w:val="0"/>
              <w:jc w:val="both"/>
              <w:rPr>
                <w:rFonts w:ascii="Arial" w:hAnsi="Arial" w:cs="Arial"/>
                <w:lang w:eastAsia="ru-RU"/>
              </w:rPr>
            </w:pPr>
          </w:p>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обработка и предварительное рассмотрение заявления и представленных документов</w:t>
            </w:r>
          </w:p>
          <w:p w:rsidR="009E2456" w:rsidRPr="004B7160" w:rsidRDefault="009D6AEF" w:rsidP="00AB2856">
            <w:pPr>
              <w:widowControl w:val="0"/>
              <w:suppressAutoHyphens w:val="0"/>
              <w:autoSpaceDE w:val="0"/>
              <w:autoSpaceDN w:val="0"/>
              <w:jc w:val="both"/>
              <w:rPr>
                <w:rFonts w:ascii="Arial" w:hAnsi="Arial" w:cs="Arial"/>
                <w:lang w:eastAsia="ru-RU"/>
              </w:rPr>
            </w:pPr>
            <w:r>
              <w:rPr>
                <w:rFonts w:ascii="Arial" w:hAnsi="Arial" w:cs="Arial"/>
                <w:noProof/>
                <w:lang w:eastAsia="ru-RU"/>
              </w:rPr>
              <w:pict>
                <v:shape id="_x0000_s1039" type="#_x0000_t67" style="position:absolute;left:0;text-align:left;margin-left:123.6pt;margin-top:12.35pt;width:38.25pt;height:29.95pt;z-index:251657728">
                  <v:textbox style="layout-flow:vertical-ideographic"/>
                </v:shape>
              </w:pict>
            </w:r>
          </w:p>
        </w:tc>
      </w:tr>
    </w:tbl>
    <w:p w:rsidR="009E2456" w:rsidRPr="004B7160" w:rsidRDefault="009E2456" w:rsidP="00AB2856">
      <w:pPr>
        <w:widowControl w:val="0"/>
        <w:suppressAutoHyphens w:val="0"/>
        <w:autoSpaceDE w:val="0"/>
        <w:autoSpaceDN w:val="0"/>
        <w:jc w:val="both"/>
        <w:rPr>
          <w:rFonts w:ascii="Arial" w:hAnsi="Arial" w:cs="Arial"/>
          <w:lang w:eastAsia="ru-RU"/>
        </w:rPr>
      </w:pPr>
    </w:p>
    <w:p w:rsidR="009E2456" w:rsidRPr="004B7160" w:rsidRDefault="009E2456" w:rsidP="00AB2856">
      <w:pPr>
        <w:widowControl w:val="0"/>
        <w:suppressAutoHyphens w:val="0"/>
        <w:autoSpaceDE w:val="0"/>
        <w:autoSpaceDN w:val="0"/>
        <w:jc w:val="both"/>
        <w:rPr>
          <w:rFonts w:ascii="Arial" w:hAnsi="Arial" w:cs="Arial"/>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tblGrid>
      <w:tr w:rsidR="009E2456" w:rsidRPr="004B7160" w:rsidTr="00B106DF">
        <w:tc>
          <w:tcPr>
            <w:tcW w:w="6096" w:type="dxa"/>
            <w:shd w:val="clear" w:color="auto" w:fill="auto"/>
          </w:tcPr>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формирование и направление межведомственных запросов в органы (организации), участвующие в предоставлении муниципальной услуги</w:t>
            </w:r>
          </w:p>
        </w:tc>
      </w:tr>
    </w:tbl>
    <w:p w:rsidR="009E2456" w:rsidRPr="004B7160" w:rsidRDefault="009D6AEF" w:rsidP="00AB2856">
      <w:pPr>
        <w:widowControl w:val="0"/>
        <w:suppressAutoHyphens w:val="0"/>
        <w:autoSpaceDE w:val="0"/>
        <w:autoSpaceDN w:val="0"/>
        <w:jc w:val="both"/>
        <w:rPr>
          <w:rFonts w:ascii="Arial" w:hAnsi="Arial" w:cs="Arial"/>
          <w:lang w:eastAsia="ru-RU"/>
        </w:rPr>
      </w:pPr>
      <w:r>
        <w:rPr>
          <w:rFonts w:ascii="Arial" w:hAnsi="Arial" w:cs="Arial"/>
          <w:noProof/>
          <w:lang w:eastAsia="ru-RU"/>
        </w:rPr>
        <w:pict>
          <v:shape id="_x0000_s1042" type="#_x0000_t67" style="position:absolute;left:0;text-align:left;margin-left:214.85pt;margin-top:.8pt;width:38.25pt;height:26.15pt;z-index:251658752;mso-position-horizontal-relative:text;mso-position-vertical-relative:text">
            <v:textbox style="layout-flow:vertical-ideographic"/>
          </v:shape>
        </w:pict>
      </w:r>
    </w:p>
    <w:p w:rsidR="009E2456" w:rsidRPr="004B7160" w:rsidRDefault="009E2456" w:rsidP="00AB2856">
      <w:pPr>
        <w:widowControl w:val="0"/>
        <w:suppressAutoHyphens w:val="0"/>
        <w:autoSpaceDE w:val="0"/>
        <w:autoSpaceDN w:val="0"/>
        <w:jc w:val="both"/>
        <w:rPr>
          <w:rFonts w:ascii="Arial" w:hAnsi="Arial" w:cs="Arial"/>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222"/>
      </w:tblGrid>
      <w:tr w:rsidR="009E2456" w:rsidRPr="004B7160" w:rsidTr="00B106DF">
        <w:tc>
          <w:tcPr>
            <w:tcW w:w="6096" w:type="dxa"/>
            <w:shd w:val="clear" w:color="auto" w:fill="auto"/>
          </w:tcPr>
          <w:p w:rsidR="009E2456" w:rsidRPr="004B7160" w:rsidRDefault="009D6AEF" w:rsidP="00AB2856">
            <w:pPr>
              <w:widowControl w:val="0"/>
              <w:suppressAutoHyphens w:val="0"/>
              <w:autoSpaceDE w:val="0"/>
              <w:autoSpaceDN w:val="0"/>
              <w:jc w:val="both"/>
              <w:rPr>
                <w:rFonts w:ascii="Arial" w:hAnsi="Arial" w:cs="Arial"/>
                <w:lang w:eastAsia="ru-RU"/>
              </w:rPr>
            </w:pPr>
            <w:r>
              <w:rPr>
                <w:rFonts w:ascii="Arial" w:hAnsi="Arial" w:cs="Arial"/>
                <w:noProof/>
                <w:lang w:eastAsia="ru-RU"/>
              </w:rPr>
              <w:pict>
                <v:shape id="_x0000_s1048" type="#_x0000_t67" style="position:absolute;left:0;text-align:left;margin-left:129.8pt;margin-top:80pt;width:38.25pt;height:29.35pt;z-index:251660800">
                  <v:textbox style="layout-flow:vertical-ideographic"/>
                </v:shape>
              </w:pict>
            </w:r>
            <w:r w:rsidR="009E2456" w:rsidRPr="004B7160">
              <w:rPr>
                <w:rFonts w:ascii="Arial" w:hAnsi="Arial" w:cs="Arial"/>
                <w:lang w:eastAsia="ru-RU"/>
              </w:rPr>
              <w:t>принятие решения о проведении торгов либо о предоставлении (об отказе в предоставлении) муниципальной услуги (в случае, если проведение торгов не требуется) проведение торгов</w:t>
            </w:r>
          </w:p>
        </w:tc>
        <w:tc>
          <w:tcPr>
            <w:tcW w:w="0" w:type="auto"/>
          </w:tcPr>
          <w:p w:rsidR="009E2456" w:rsidRPr="004B7160" w:rsidRDefault="009D6AEF" w:rsidP="00AB2856">
            <w:pPr>
              <w:suppressAutoHyphens w:val="0"/>
              <w:jc w:val="both"/>
              <w:rPr>
                <w:rFonts w:ascii="Arial" w:hAnsi="Arial" w:cs="Arial"/>
                <w:lang w:eastAsia="ru-RU"/>
              </w:rPr>
            </w:pPr>
            <w:r>
              <w:rPr>
                <w:rFonts w:ascii="Arial" w:hAnsi="Arial" w:cs="Arial"/>
                <w:noProof/>
                <w:lang w:eastAsia="ru-RU"/>
              </w:rPr>
              <w:pict>
                <v:shape id="_x0000_s1045" type="#_x0000_t67" style="position:absolute;left:0;text-align:left;margin-left:51.35pt;margin-top:286.75pt;width:38.25pt;height:76.9pt;z-index:251659776;mso-position-horizontal-relative:text;mso-position-vertical-relative:text">
                  <v:textbox style="layout-flow:vertical-ideographic"/>
                </v:shape>
              </w:pict>
            </w:r>
          </w:p>
        </w:tc>
      </w:tr>
    </w:tbl>
    <w:p w:rsidR="009E2456" w:rsidRPr="004B7160" w:rsidRDefault="009E2456" w:rsidP="00AB2856">
      <w:pPr>
        <w:widowControl w:val="0"/>
        <w:suppressAutoHyphens w:val="0"/>
        <w:autoSpaceDE w:val="0"/>
        <w:autoSpaceDN w:val="0"/>
        <w:jc w:val="both"/>
        <w:rPr>
          <w:rFonts w:ascii="Arial" w:hAnsi="Arial" w:cs="Arial"/>
          <w:lang w:eastAsia="ru-RU"/>
        </w:rPr>
      </w:pPr>
    </w:p>
    <w:p w:rsidR="009E2456" w:rsidRPr="004B7160" w:rsidRDefault="009E2456" w:rsidP="00AB2856">
      <w:pPr>
        <w:widowControl w:val="0"/>
        <w:suppressAutoHyphens w:val="0"/>
        <w:autoSpaceDE w:val="0"/>
        <w:autoSpaceDN w:val="0"/>
        <w:jc w:val="both"/>
        <w:rPr>
          <w:rFonts w:ascii="Arial" w:hAnsi="Arial" w:cs="Arial"/>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tblGrid>
      <w:tr w:rsidR="009E2456" w:rsidRPr="004B7160" w:rsidTr="00B106DF">
        <w:tc>
          <w:tcPr>
            <w:tcW w:w="6096" w:type="dxa"/>
            <w:shd w:val="clear" w:color="auto" w:fill="auto"/>
          </w:tcPr>
          <w:p w:rsidR="009E2456" w:rsidRPr="004B7160" w:rsidRDefault="009E2456" w:rsidP="00AB2856">
            <w:pPr>
              <w:widowControl w:val="0"/>
              <w:suppressAutoHyphens w:val="0"/>
              <w:autoSpaceDE w:val="0"/>
              <w:autoSpaceDN w:val="0"/>
              <w:jc w:val="both"/>
              <w:rPr>
                <w:rFonts w:ascii="Arial" w:hAnsi="Arial" w:cs="Arial"/>
                <w:lang w:eastAsia="ru-RU"/>
              </w:rPr>
            </w:pPr>
            <w:r w:rsidRPr="004B7160">
              <w:rPr>
                <w:rFonts w:ascii="Arial" w:hAnsi="Arial" w:cs="Arial"/>
                <w:lang w:eastAsia="ru-RU"/>
              </w:rPr>
              <w:t>заключение договора аренды (безвозмездного пользования) муниципального имущества</w:t>
            </w:r>
          </w:p>
        </w:tc>
      </w:tr>
    </w:tbl>
    <w:p w:rsidR="009E2456" w:rsidRPr="004B7160" w:rsidRDefault="009E2456" w:rsidP="00AB2856">
      <w:pPr>
        <w:widowControl w:val="0"/>
        <w:suppressAutoHyphens w:val="0"/>
        <w:autoSpaceDE w:val="0"/>
        <w:autoSpaceDN w:val="0"/>
        <w:jc w:val="both"/>
        <w:rPr>
          <w:rFonts w:ascii="Arial" w:hAnsi="Arial" w:cs="Arial"/>
          <w:lang w:eastAsia="ru-RU"/>
        </w:rPr>
      </w:pPr>
    </w:p>
    <w:sectPr w:rsidR="009E2456" w:rsidRPr="004B7160" w:rsidSect="005F0D4A">
      <w:pgSz w:w="11905" w:h="16838"/>
      <w:pgMar w:top="1134" w:right="1247" w:bottom="1134" w:left="153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6F1" w:rsidRDefault="008E36F1" w:rsidP="00BB13A0">
      <w:r>
        <w:separator/>
      </w:r>
    </w:p>
  </w:endnote>
  <w:endnote w:type="continuationSeparator" w:id="0">
    <w:p w:rsidR="008E36F1" w:rsidRDefault="008E36F1" w:rsidP="00BB1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6F1" w:rsidRDefault="008E36F1" w:rsidP="00BB13A0">
      <w:r>
        <w:separator/>
      </w:r>
    </w:p>
  </w:footnote>
  <w:footnote w:type="continuationSeparator" w:id="0">
    <w:p w:rsidR="008E36F1" w:rsidRDefault="008E36F1" w:rsidP="00BB1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pStyle w:val="3"/>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nsid w:val="00000002"/>
    <w:multiLevelType w:val="multilevel"/>
    <w:tmpl w:val="00000002"/>
    <w:name w:val="WW8Num2"/>
    <w:lvl w:ilvl="0">
      <w:start w:val="1"/>
      <w:numFmt w:val="decimal"/>
      <w:lvlText w:val="%1."/>
      <w:lvlJc w:val="left"/>
      <w:pPr>
        <w:tabs>
          <w:tab w:val="num" w:pos="1560"/>
        </w:tabs>
        <w:ind w:left="192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2DE32C13"/>
    <w:multiLevelType w:val="hybridMultilevel"/>
    <w:tmpl w:val="CEB6D97A"/>
    <w:lvl w:ilvl="0" w:tplc="405EC8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2E453BD0"/>
    <w:multiLevelType w:val="hybridMultilevel"/>
    <w:tmpl w:val="90D00DB8"/>
    <w:lvl w:ilvl="0" w:tplc="3462EB0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E773614"/>
    <w:multiLevelType w:val="hybridMultilevel"/>
    <w:tmpl w:val="F7A0659C"/>
    <w:lvl w:ilvl="0" w:tplc="FAAAD938">
      <w:start w:val="1"/>
      <w:numFmt w:val="decimal"/>
      <w:lvlText w:val="%1."/>
      <w:lvlJc w:val="left"/>
      <w:pPr>
        <w:ind w:left="840" w:hanging="360"/>
      </w:pPr>
      <w:rPr>
        <w:rFonts w:hint="default"/>
        <w:sz w:val="22"/>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3E80664F"/>
    <w:multiLevelType w:val="multilevel"/>
    <w:tmpl w:val="CDA0F200"/>
    <w:lvl w:ilvl="0">
      <w:start w:val="3"/>
      <w:numFmt w:val="decimal"/>
      <w:lvlText w:val="%1."/>
      <w:lvlJc w:val="left"/>
      <w:pPr>
        <w:ind w:left="7448"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rsids>
    <w:rsidRoot w:val="00DB11AD"/>
    <w:rsid w:val="00021A8C"/>
    <w:rsid w:val="0004385A"/>
    <w:rsid w:val="00051B55"/>
    <w:rsid w:val="00052DA0"/>
    <w:rsid w:val="00057AA5"/>
    <w:rsid w:val="00063C95"/>
    <w:rsid w:val="00064B5E"/>
    <w:rsid w:val="00096D2C"/>
    <w:rsid w:val="000B014A"/>
    <w:rsid w:val="000C1DA5"/>
    <w:rsid w:val="000D1FCA"/>
    <w:rsid w:val="000D6931"/>
    <w:rsid w:val="000F7FD0"/>
    <w:rsid w:val="00103EAA"/>
    <w:rsid w:val="00123296"/>
    <w:rsid w:val="0012710B"/>
    <w:rsid w:val="00150C3E"/>
    <w:rsid w:val="00150EDB"/>
    <w:rsid w:val="00152FC8"/>
    <w:rsid w:val="00184D98"/>
    <w:rsid w:val="001B1F45"/>
    <w:rsid w:val="001E1D0A"/>
    <w:rsid w:val="001F2B3E"/>
    <w:rsid w:val="001F2FF4"/>
    <w:rsid w:val="00202A96"/>
    <w:rsid w:val="002053D2"/>
    <w:rsid w:val="00205A2E"/>
    <w:rsid w:val="00206D3D"/>
    <w:rsid w:val="00210B53"/>
    <w:rsid w:val="00216C0D"/>
    <w:rsid w:val="0021706B"/>
    <w:rsid w:val="002309D9"/>
    <w:rsid w:val="00237D57"/>
    <w:rsid w:val="002414C4"/>
    <w:rsid w:val="00263976"/>
    <w:rsid w:val="002660FA"/>
    <w:rsid w:val="00272FD6"/>
    <w:rsid w:val="00274D39"/>
    <w:rsid w:val="00284705"/>
    <w:rsid w:val="00286973"/>
    <w:rsid w:val="0029298B"/>
    <w:rsid w:val="002A44FE"/>
    <w:rsid w:val="002B3625"/>
    <w:rsid w:val="002C4F45"/>
    <w:rsid w:val="002C7139"/>
    <w:rsid w:val="002D52E5"/>
    <w:rsid w:val="002E7C15"/>
    <w:rsid w:val="003202D5"/>
    <w:rsid w:val="00325D09"/>
    <w:rsid w:val="00332EA5"/>
    <w:rsid w:val="00334DA2"/>
    <w:rsid w:val="00340F05"/>
    <w:rsid w:val="00342691"/>
    <w:rsid w:val="00342E26"/>
    <w:rsid w:val="003457BC"/>
    <w:rsid w:val="00351478"/>
    <w:rsid w:val="00354CAB"/>
    <w:rsid w:val="00360ACE"/>
    <w:rsid w:val="00366F81"/>
    <w:rsid w:val="00381203"/>
    <w:rsid w:val="00382AB0"/>
    <w:rsid w:val="00386F99"/>
    <w:rsid w:val="003A062C"/>
    <w:rsid w:val="003C03E0"/>
    <w:rsid w:val="003E18DA"/>
    <w:rsid w:val="003F550E"/>
    <w:rsid w:val="00413E83"/>
    <w:rsid w:val="00430A89"/>
    <w:rsid w:val="00431256"/>
    <w:rsid w:val="00444F94"/>
    <w:rsid w:val="0045470F"/>
    <w:rsid w:val="0047475B"/>
    <w:rsid w:val="0048057C"/>
    <w:rsid w:val="00482F9E"/>
    <w:rsid w:val="004A302F"/>
    <w:rsid w:val="004B3D52"/>
    <w:rsid w:val="004B7160"/>
    <w:rsid w:val="004E4DC3"/>
    <w:rsid w:val="004F0C3C"/>
    <w:rsid w:val="004F1EE9"/>
    <w:rsid w:val="005142A9"/>
    <w:rsid w:val="00515BC0"/>
    <w:rsid w:val="00533560"/>
    <w:rsid w:val="00544DA8"/>
    <w:rsid w:val="00546D90"/>
    <w:rsid w:val="005702A9"/>
    <w:rsid w:val="00577EE8"/>
    <w:rsid w:val="00594AD5"/>
    <w:rsid w:val="005C175C"/>
    <w:rsid w:val="005C7AA2"/>
    <w:rsid w:val="005E37B0"/>
    <w:rsid w:val="005F0D4A"/>
    <w:rsid w:val="005F5802"/>
    <w:rsid w:val="00612C04"/>
    <w:rsid w:val="0061708A"/>
    <w:rsid w:val="006216C8"/>
    <w:rsid w:val="00627CB9"/>
    <w:rsid w:val="006330B0"/>
    <w:rsid w:val="00635432"/>
    <w:rsid w:val="0065219A"/>
    <w:rsid w:val="006555F9"/>
    <w:rsid w:val="00671B0C"/>
    <w:rsid w:val="00676064"/>
    <w:rsid w:val="00697B46"/>
    <w:rsid w:val="006A7E93"/>
    <w:rsid w:val="006B5462"/>
    <w:rsid w:val="006C348D"/>
    <w:rsid w:val="006C5320"/>
    <w:rsid w:val="006D2131"/>
    <w:rsid w:val="006D372F"/>
    <w:rsid w:val="006E35D8"/>
    <w:rsid w:val="006F5CE7"/>
    <w:rsid w:val="006F795E"/>
    <w:rsid w:val="00707CD1"/>
    <w:rsid w:val="00711962"/>
    <w:rsid w:val="0072031C"/>
    <w:rsid w:val="00722869"/>
    <w:rsid w:val="00724262"/>
    <w:rsid w:val="0077043B"/>
    <w:rsid w:val="0077426E"/>
    <w:rsid w:val="00780C62"/>
    <w:rsid w:val="00797DB9"/>
    <w:rsid w:val="007A5970"/>
    <w:rsid w:val="007A76B2"/>
    <w:rsid w:val="007B5462"/>
    <w:rsid w:val="007C55C8"/>
    <w:rsid w:val="007E70AB"/>
    <w:rsid w:val="00810A77"/>
    <w:rsid w:val="00830C96"/>
    <w:rsid w:val="0083600B"/>
    <w:rsid w:val="00841C7D"/>
    <w:rsid w:val="0084746F"/>
    <w:rsid w:val="00863B73"/>
    <w:rsid w:val="008779B8"/>
    <w:rsid w:val="008B435A"/>
    <w:rsid w:val="008B58F6"/>
    <w:rsid w:val="008C5EDE"/>
    <w:rsid w:val="008D4C32"/>
    <w:rsid w:val="008E0B6A"/>
    <w:rsid w:val="008E36F1"/>
    <w:rsid w:val="008E5EE9"/>
    <w:rsid w:val="00900DBF"/>
    <w:rsid w:val="0090110D"/>
    <w:rsid w:val="00912B3C"/>
    <w:rsid w:val="00921AC4"/>
    <w:rsid w:val="00931559"/>
    <w:rsid w:val="009348FE"/>
    <w:rsid w:val="00937AFB"/>
    <w:rsid w:val="009412CD"/>
    <w:rsid w:val="0094188D"/>
    <w:rsid w:val="00941B7B"/>
    <w:rsid w:val="0096015D"/>
    <w:rsid w:val="00967FF9"/>
    <w:rsid w:val="00980F89"/>
    <w:rsid w:val="009810E9"/>
    <w:rsid w:val="009923D5"/>
    <w:rsid w:val="00993185"/>
    <w:rsid w:val="009A5CFC"/>
    <w:rsid w:val="009B01C1"/>
    <w:rsid w:val="009B33E0"/>
    <w:rsid w:val="009C18F9"/>
    <w:rsid w:val="009C7E09"/>
    <w:rsid w:val="009D0251"/>
    <w:rsid w:val="009D028F"/>
    <w:rsid w:val="009D220C"/>
    <w:rsid w:val="009D6AEF"/>
    <w:rsid w:val="009D7668"/>
    <w:rsid w:val="009E2456"/>
    <w:rsid w:val="009E2519"/>
    <w:rsid w:val="009F42C6"/>
    <w:rsid w:val="009F52CE"/>
    <w:rsid w:val="00A10AD9"/>
    <w:rsid w:val="00A13FE8"/>
    <w:rsid w:val="00A15352"/>
    <w:rsid w:val="00A21542"/>
    <w:rsid w:val="00A2345A"/>
    <w:rsid w:val="00A543D0"/>
    <w:rsid w:val="00A63C05"/>
    <w:rsid w:val="00A64DF3"/>
    <w:rsid w:val="00A75741"/>
    <w:rsid w:val="00A77B11"/>
    <w:rsid w:val="00A80182"/>
    <w:rsid w:val="00A846AE"/>
    <w:rsid w:val="00AA186A"/>
    <w:rsid w:val="00AB0BCB"/>
    <w:rsid w:val="00AB2856"/>
    <w:rsid w:val="00AB59AB"/>
    <w:rsid w:val="00AD1B0E"/>
    <w:rsid w:val="00AD505B"/>
    <w:rsid w:val="00B00644"/>
    <w:rsid w:val="00B106DF"/>
    <w:rsid w:val="00B1769F"/>
    <w:rsid w:val="00B24705"/>
    <w:rsid w:val="00B2796B"/>
    <w:rsid w:val="00B37AAD"/>
    <w:rsid w:val="00B4216D"/>
    <w:rsid w:val="00B42198"/>
    <w:rsid w:val="00B429CC"/>
    <w:rsid w:val="00B43430"/>
    <w:rsid w:val="00B4452A"/>
    <w:rsid w:val="00B524A7"/>
    <w:rsid w:val="00B57BC3"/>
    <w:rsid w:val="00B67A69"/>
    <w:rsid w:val="00B7349D"/>
    <w:rsid w:val="00B75812"/>
    <w:rsid w:val="00B976E9"/>
    <w:rsid w:val="00B97AF3"/>
    <w:rsid w:val="00B97FD5"/>
    <w:rsid w:val="00BB13A0"/>
    <w:rsid w:val="00BB3B1B"/>
    <w:rsid w:val="00BC520B"/>
    <w:rsid w:val="00BC6D44"/>
    <w:rsid w:val="00BD6333"/>
    <w:rsid w:val="00BF60BB"/>
    <w:rsid w:val="00C03DEA"/>
    <w:rsid w:val="00C05140"/>
    <w:rsid w:val="00C159F6"/>
    <w:rsid w:val="00C169DE"/>
    <w:rsid w:val="00C27AD2"/>
    <w:rsid w:val="00C571F4"/>
    <w:rsid w:val="00C651E2"/>
    <w:rsid w:val="00C7658B"/>
    <w:rsid w:val="00CC188D"/>
    <w:rsid w:val="00CE4B5A"/>
    <w:rsid w:val="00CF5589"/>
    <w:rsid w:val="00D03B16"/>
    <w:rsid w:val="00D16BA8"/>
    <w:rsid w:val="00D2170B"/>
    <w:rsid w:val="00D2361B"/>
    <w:rsid w:val="00D24AC6"/>
    <w:rsid w:val="00D31F1F"/>
    <w:rsid w:val="00D56383"/>
    <w:rsid w:val="00D56491"/>
    <w:rsid w:val="00D61846"/>
    <w:rsid w:val="00D671B0"/>
    <w:rsid w:val="00D7008D"/>
    <w:rsid w:val="00DA1479"/>
    <w:rsid w:val="00DB11AD"/>
    <w:rsid w:val="00DC5C2F"/>
    <w:rsid w:val="00DD79B3"/>
    <w:rsid w:val="00DE1643"/>
    <w:rsid w:val="00DE344B"/>
    <w:rsid w:val="00E05574"/>
    <w:rsid w:val="00E16E98"/>
    <w:rsid w:val="00E47B30"/>
    <w:rsid w:val="00E54EE1"/>
    <w:rsid w:val="00E55AD1"/>
    <w:rsid w:val="00E60475"/>
    <w:rsid w:val="00E723EF"/>
    <w:rsid w:val="00E8229C"/>
    <w:rsid w:val="00EA21FD"/>
    <w:rsid w:val="00ED6B41"/>
    <w:rsid w:val="00F11112"/>
    <w:rsid w:val="00F27503"/>
    <w:rsid w:val="00F3412F"/>
    <w:rsid w:val="00F34B58"/>
    <w:rsid w:val="00F561DF"/>
    <w:rsid w:val="00F64918"/>
    <w:rsid w:val="00F652DD"/>
    <w:rsid w:val="00F77062"/>
    <w:rsid w:val="00F82620"/>
    <w:rsid w:val="00F9217A"/>
    <w:rsid w:val="00FB0989"/>
    <w:rsid w:val="00FC3FBA"/>
    <w:rsid w:val="00FD25B8"/>
    <w:rsid w:val="00FE6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E0"/>
    <w:pPr>
      <w:suppressAutoHyphens/>
    </w:pPr>
    <w:rPr>
      <w:sz w:val="24"/>
      <w:szCs w:val="24"/>
      <w:lang w:eastAsia="ar-SA"/>
    </w:rPr>
  </w:style>
  <w:style w:type="paragraph" w:styleId="3">
    <w:name w:val="heading 3"/>
    <w:basedOn w:val="a"/>
    <w:next w:val="a0"/>
    <w:qFormat/>
    <w:rsid w:val="009B33E0"/>
    <w:pPr>
      <w:keepNext/>
      <w:widowControl w:val="0"/>
      <w:numPr>
        <w:ilvl w:val="2"/>
        <w:numId w:val="1"/>
      </w:numPr>
      <w:spacing w:before="240" w:after="120"/>
      <w:outlineLvl w:val="2"/>
    </w:pPr>
    <w:rPr>
      <w:rFonts w:eastAsia="Lucida Sans Unicode" w:cs="Tahoma"/>
      <w:b/>
      <w:bCs/>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9B33E0"/>
  </w:style>
  <w:style w:type="character" w:customStyle="1" w:styleId="WW8Num3z0">
    <w:name w:val="WW8Num3z0"/>
    <w:rsid w:val="009B33E0"/>
    <w:rPr>
      <w:b/>
    </w:rPr>
  </w:style>
  <w:style w:type="character" w:customStyle="1" w:styleId="WW8Num3z2">
    <w:name w:val="WW8Num3z2"/>
    <w:rsid w:val="009B33E0"/>
    <w:rPr>
      <w:b w:val="0"/>
    </w:rPr>
  </w:style>
  <w:style w:type="character" w:customStyle="1" w:styleId="1">
    <w:name w:val="Основной шрифт абзаца1"/>
    <w:rsid w:val="009B33E0"/>
  </w:style>
  <w:style w:type="character" w:styleId="a4">
    <w:name w:val="Hyperlink"/>
    <w:rsid w:val="009B33E0"/>
    <w:rPr>
      <w:color w:val="0000FF"/>
      <w:u w:val="single"/>
    </w:rPr>
  </w:style>
  <w:style w:type="character" w:styleId="a5">
    <w:name w:val="page number"/>
    <w:basedOn w:val="1"/>
    <w:rsid w:val="009B33E0"/>
  </w:style>
  <w:style w:type="character" w:customStyle="1" w:styleId="a6">
    <w:name w:val="Цветовое выделение"/>
    <w:rsid w:val="009B33E0"/>
    <w:rPr>
      <w:b/>
      <w:color w:val="000080"/>
    </w:rPr>
  </w:style>
  <w:style w:type="character" w:styleId="a7">
    <w:name w:val="Strong"/>
    <w:qFormat/>
    <w:rsid w:val="009B33E0"/>
    <w:rPr>
      <w:b/>
      <w:bCs/>
    </w:rPr>
  </w:style>
  <w:style w:type="character" w:customStyle="1" w:styleId="a8">
    <w:name w:val="Символ нумерации"/>
    <w:rsid w:val="009B33E0"/>
  </w:style>
  <w:style w:type="paragraph" w:customStyle="1" w:styleId="a9">
    <w:name w:val="Заголовок"/>
    <w:basedOn w:val="a"/>
    <w:next w:val="a0"/>
    <w:rsid w:val="009B33E0"/>
    <w:pPr>
      <w:keepNext/>
      <w:spacing w:before="240" w:after="120"/>
    </w:pPr>
    <w:rPr>
      <w:rFonts w:ascii="Arial" w:eastAsia="Lucida Sans Unicode" w:hAnsi="Arial" w:cs="Mangal"/>
      <w:sz w:val="28"/>
      <w:szCs w:val="28"/>
    </w:rPr>
  </w:style>
  <w:style w:type="paragraph" w:styleId="a0">
    <w:name w:val="Body Text"/>
    <w:basedOn w:val="a"/>
    <w:rsid w:val="009B33E0"/>
    <w:pPr>
      <w:widowControl w:val="0"/>
      <w:spacing w:after="120"/>
    </w:pPr>
    <w:rPr>
      <w:rFonts w:eastAsia="Lucida Sans Unicode"/>
      <w:kern w:val="1"/>
    </w:rPr>
  </w:style>
  <w:style w:type="paragraph" w:styleId="aa">
    <w:name w:val="List"/>
    <w:basedOn w:val="a0"/>
    <w:rsid w:val="009B33E0"/>
    <w:rPr>
      <w:rFonts w:cs="Mangal"/>
    </w:rPr>
  </w:style>
  <w:style w:type="paragraph" w:customStyle="1" w:styleId="10">
    <w:name w:val="Название1"/>
    <w:basedOn w:val="a"/>
    <w:rsid w:val="009B33E0"/>
    <w:pPr>
      <w:suppressLineNumbers/>
      <w:spacing w:before="120" w:after="120"/>
    </w:pPr>
    <w:rPr>
      <w:rFonts w:cs="Mangal"/>
      <w:i/>
      <w:iCs/>
    </w:rPr>
  </w:style>
  <w:style w:type="paragraph" w:customStyle="1" w:styleId="11">
    <w:name w:val="Указатель1"/>
    <w:basedOn w:val="a"/>
    <w:rsid w:val="009B33E0"/>
    <w:pPr>
      <w:suppressLineNumbers/>
    </w:pPr>
    <w:rPr>
      <w:rFonts w:cs="Mangal"/>
    </w:rPr>
  </w:style>
  <w:style w:type="paragraph" w:customStyle="1" w:styleId="ab">
    <w:name w:val="Знак Знак Знак"/>
    <w:basedOn w:val="a"/>
    <w:rsid w:val="009B33E0"/>
    <w:pPr>
      <w:spacing w:after="160" w:line="240" w:lineRule="exact"/>
    </w:pPr>
    <w:rPr>
      <w:rFonts w:ascii="Verdana" w:hAnsi="Verdana" w:cs="Verdana"/>
      <w:lang w:val="en-US"/>
    </w:rPr>
  </w:style>
  <w:style w:type="paragraph" w:styleId="ac">
    <w:name w:val="footer"/>
    <w:basedOn w:val="a"/>
    <w:rsid w:val="009B33E0"/>
    <w:pPr>
      <w:tabs>
        <w:tab w:val="center" w:pos="4677"/>
        <w:tab w:val="right" w:pos="9355"/>
      </w:tabs>
    </w:pPr>
  </w:style>
  <w:style w:type="paragraph" w:customStyle="1" w:styleId="ad">
    <w:name w:val="Знак Знак Знак"/>
    <w:basedOn w:val="a"/>
    <w:rsid w:val="009B33E0"/>
    <w:pPr>
      <w:spacing w:after="160" w:line="240" w:lineRule="exact"/>
    </w:pPr>
    <w:rPr>
      <w:rFonts w:ascii="Verdana" w:hAnsi="Verdana" w:cs="Verdana"/>
      <w:lang w:val="en-US"/>
    </w:rPr>
  </w:style>
  <w:style w:type="paragraph" w:customStyle="1" w:styleId="ae">
    <w:name w:val="Знак Знак Знак Знак"/>
    <w:basedOn w:val="a"/>
    <w:rsid w:val="009B33E0"/>
    <w:pPr>
      <w:spacing w:after="160" w:line="240" w:lineRule="exact"/>
    </w:pPr>
    <w:rPr>
      <w:rFonts w:ascii="Arial" w:hAnsi="Arial" w:cs="Arial"/>
      <w:sz w:val="20"/>
      <w:szCs w:val="20"/>
      <w:lang w:val="en-US"/>
    </w:rPr>
  </w:style>
  <w:style w:type="paragraph" w:customStyle="1" w:styleId="ConsPlusTitle">
    <w:name w:val="ConsPlusTitle"/>
    <w:rsid w:val="009B33E0"/>
    <w:pPr>
      <w:widowControl w:val="0"/>
      <w:suppressAutoHyphens/>
      <w:overflowPunct w:val="0"/>
      <w:autoSpaceDE w:val="0"/>
      <w:textAlignment w:val="baseline"/>
    </w:pPr>
    <w:rPr>
      <w:rFonts w:ascii="Arial" w:hAnsi="Arial" w:cs="Arial"/>
      <w:b/>
      <w:lang w:eastAsia="ar-SA"/>
    </w:rPr>
  </w:style>
  <w:style w:type="paragraph" w:customStyle="1" w:styleId="31">
    <w:name w:val="Основной текст с отступом 31"/>
    <w:basedOn w:val="a"/>
    <w:rsid w:val="009B33E0"/>
    <w:pPr>
      <w:spacing w:after="120"/>
      <w:ind w:left="283"/>
    </w:pPr>
    <w:rPr>
      <w:sz w:val="16"/>
      <w:szCs w:val="16"/>
    </w:rPr>
  </w:style>
  <w:style w:type="paragraph" w:customStyle="1" w:styleId="af">
    <w:name w:val="Знак Знак Знак Знак Знак Знак Знак Знак Знак"/>
    <w:basedOn w:val="a"/>
    <w:rsid w:val="009B33E0"/>
    <w:pPr>
      <w:spacing w:before="280" w:after="280"/>
      <w:jc w:val="both"/>
    </w:pPr>
    <w:rPr>
      <w:rFonts w:ascii="Tahoma" w:hAnsi="Tahoma" w:cs="Tahoma"/>
      <w:sz w:val="20"/>
      <w:szCs w:val="20"/>
      <w:lang w:val="en-US"/>
    </w:rPr>
  </w:style>
  <w:style w:type="paragraph" w:customStyle="1" w:styleId="12">
    <w:name w:val="Знак1 Знак Знак Знак"/>
    <w:basedOn w:val="a"/>
    <w:rsid w:val="009B33E0"/>
    <w:pPr>
      <w:widowControl w:val="0"/>
      <w:spacing w:after="160" w:line="240" w:lineRule="exact"/>
      <w:jc w:val="right"/>
    </w:pPr>
    <w:rPr>
      <w:sz w:val="20"/>
      <w:szCs w:val="20"/>
      <w:lang w:val="en-GB"/>
    </w:rPr>
  </w:style>
  <w:style w:type="paragraph" w:customStyle="1" w:styleId="ConsPlusNormal">
    <w:name w:val="ConsPlusNormal"/>
    <w:link w:val="ConsPlusNormal0"/>
    <w:rsid w:val="009B33E0"/>
    <w:pPr>
      <w:widowControl w:val="0"/>
      <w:suppressAutoHyphens/>
      <w:autoSpaceDE w:val="0"/>
      <w:ind w:firstLine="720"/>
    </w:pPr>
    <w:rPr>
      <w:rFonts w:ascii="Arial" w:hAnsi="Arial" w:cs="Arial"/>
      <w:lang w:eastAsia="ar-SA"/>
    </w:rPr>
  </w:style>
  <w:style w:type="paragraph" w:styleId="af0">
    <w:name w:val="header"/>
    <w:basedOn w:val="a"/>
    <w:rsid w:val="009B33E0"/>
    <w:pPr>
      <w:tabs>
        <w:tab w:val="center" w:pos="4677"/>
        <w:tab w:val="right" w:pos="9355"/>
      </w:tabs>
    </w:pPr>
    <w:rPr>
      <w:sz w:val="20"/>
      <w:szCs w:val="20"/>
    </w:rPr>
  </w:style>
  <w:style w:type="paragraph" w:customStyle="1" w:styleId="Heading">
    <w:name w:val="Heading"/>
    <w:rsid w:val="009B33E0"/>
    <w:pPr>
      <w:suppressAutoHyphens/>
      <w:autoSpaceDE w:val="0"/>
    </w:pPr>
    <w:rPr>
      <w:rFonts w:ascii="Arial" w:hAnsi="Arial" w:cs="Arial"/>
      <w:b/>
      <w:bCs/>
      <w:sz w:val="22"/>
      <w:szCs w:val="22"/>
      <w:lang w:eastAsia="ar-SA"/>
    </w:rPr>
  </w:style>
  <w:style w:type="paragraph" w:styleId="af1">
    <w:name w:val="Body Text Indent"/>
    <w:basedOn w:val="a"/>
    <w:rsid w:val="009B33E0"/>
    <w:pPr>
      <w:spacing w:after="120"/>
      <w:ind w:left="283"/>
    </w:pPr>
  </w:style>
  <w:style w:type="paragraph" w:customStyle="1" w:styleId="af2">
    <w:name w:val="Таблицы (моноширинный)"/>
    <w:basedOn w:val="a"/>
    <w:next w:val="a"/>
    <w:rsid w:val="009B33E0"/>
    <w:pPr>
      <w:jc w:val="both"/>
    </w:pPr>
    <w:rPr>
      <w:rFonts w:ascii="Courier New" w:hAnsi="Courier New" w:cs="Courier New"/>
      <w:sz w:val="20"/>
      <w:szCs w:val="20"/>
    </w:rPr>
  </w:style>
  <w:style w:type="paragraph" w:customStyle="1" w:styleId="af3">
    <w:name w:val="Содержимое таблицы"/>
    <w:basedOn w:val="a"/>
    <w:rsid w:val="009B33E0"/>
    <w:pPr>
      <w:suppressLineNumbers/>
    </w:pPr>
  </w:style>
  <w:style w:type="paragraph" w:customStyle="1" w:styleId="af4">
    <w:name w:val="Заголовок таблицы"/>
    <w:basedOn w:val="af3"/>
    <w:rsid w:val="009B33E0"/>
    <w:pPr>
      <w:jc w:val="center"/>
    </w:pPr>
    <w:rPr>
      <w:b/>
      <w:bCs/>
    </w:rPr>
  </w:style>
  <w:style w:type="paragraph" w:customStyle="1" w:styleId="af5">
    <w:name w:val="Содержимое врезки"/>
    <w:basedOn w:val="a0"/>
    <w:rsid w:val="009B33E0"/>
  </w:style>
  <w:style w:type="paragraph" w:styleId="af6">
    <w:name w:val="Normal (Web)"/>
    <w:basedOn w:val="a"/>
    <w:uiPriority w:val="99"/>
    <w:rsid w:val="00B4216D"/>
    <w:pPr>
      <w:suppressAutoHyphens w:val="0"/>
      <w:spacing w:before="100" w:beforeAutospacing="1" w:after="100" w:afterAutospacing="1"/>
    </w:pPr>
    <w:rPr>
      <w:color w:val="000000"/>
      <w:lang w:eastAsia="ru-RU"/>
    </w:rPr>
  </w:style>
  <w:style w:type="paragraph" w:customStyle="1" w:styleId="af7">
    <w:name w:val="Знак Знак"/>
    <w:basedOn w:val="a"/>
    <w:rsid w:val="00C05140"/>
    <w:pPr>
      <w:widowControl w:val="0"/>
      <w:suppressAutoHyphens w:val="0"/>
      <w:adjustRightInd w:val="0"/>
      <w:spacing w:after="160" w:line="240" w:lineRule="exact"/>
      <w:jc w:val="right"/>
    </w:pPr>
    <w:rPr>
      <w:sz w:val="20"/>
      <w:szCs w:val="20"/>
      <w:lang w:val="en-GB" w:eastAsia="en-US"/>
    </w:rPr>
  </w:style>
  <w:style w:type="paragraph" w:styleId="af8">
    <w:name w:val="No Spacing"/>
    <w:qFormat/>
    <w:rsid w:val="00C05140"/>
    <w:pPr>
      <w:suppressAutoHyphens/>
    </w:pPr>
    <w:rPr>
      <w:rFonts w:ascii="Calibri" w:eastAsia="Calibri" w:hAnsi="Calibri" w:cs="Calibri"/>
      <w:sz w:val="22"/>
      <w:szCs w:val="22"/>
      <w:lang w:eastAsia="ar-SA"/>
    </w:rPr>
  </w:style>
  <w:style w:type="paragraph" w:customStyle="1" w:styleId="13">
    <w:name w:val="Без интервала1"/>
    <w:rsid w:val="0021706B"/>
    <w:pPr>
      <w:suppressAutoHyphens/>
      <w:spacing w:line="100" w:lineRule="atLeast"/>
    </w:pPr>
    <w:rPr>
      <w:rFonts w:ascii="Calibri" w:eastAsia="Calibri" w:hAnsi="Calibri" w:cs="Calibri"/>
      <w:kern w:val="1"/>
      <w:sz w:val="22"/>
      <w:szCs w:val="22"/>
      <w:lang w:eastAsia="ar-SA"/>
    </w:rPr>
  </w:style>
  <w:style w:type="paragraph" w:customStyle="1" w:styleId="14">
    <w:name w:val="Обычный (веб)1"/>
    <w:rsid w:val="0021706B"/>
    <w:pPr>
      <w:widowControl w:val="0"/>
      <w:suppressAutoHyphens/>
      <w:spacing w:before="28" w:after="28" w:line="100" w:lineRule="atLeast"/>
    </w:pPr>
    <w:rPr>
      <w:rFonts w:ascii="Arial CYR" w:hAnsi="Arial CYR" w:cs="Arial CYR"/>
      <w:kern w:val="1"/>
      <w:lang w:eastAsia="ar-SA"/>
    </w:rPr>
  </w:style>
  <w:style w:type="paragraph" w:customStyle="1" w:styleId="15">
    <w:name w:val="Абзац списка1"/>
    <w:rsid w:val="0021706B"/>
    <w:pPr>
      <w:widowControl w:val="0"/>
      <w:suppressAutoHyphens/>
      <w:spacing w:line="100" w:lineRule="atLeast"/>
      <w:ind w:left="720"/>
    </w:pPr>
    <w:rPr>
      <w:rFonts w:ascii="Calibri" w:hAnsi="Calibri"/>
      <w:kern w:val="1"/>
      <w:sz w:val="24"/>
      <w:szCs w:val="24"/>
      <w:lang w:eastAsia="ar-SA"/>
    </w:rPr>
  </w:style>
  <w:style w:type="paragraph" w:customStyle="1" w:styleId="ListParagraph">
    <w:name w:val="List Paragraph Знак"/>
    <w:basedOn w:val="a"/>
    <w:link w:val="ListParagraph0"/>
    <w:rsid w:val="00C27AD2"/>
    <w:pPr>
      <w:spacing w:line="100" w:lineRule="atLeast"/>
      <w:ind w:left="720"/>
    </w:pPr>
    <w:rPr>
      <w:rFonts w:ascii="Calibri" w:hAnsi="Calibri"/>
      <w:kern w:val="1"/>
    </w:rPr>
  </w:style>
  <w:style w:type="character" w:customStyle="1" w:styleId="ListParagraph0">
    <w:name w:val="List Paragraph Знак Знак"/>
    <w:link w:val="ListParagraph"/>
    <w:rsid w:val="00C27AD2"/>
    <w:rPr>
      <w:rFonts w:ascii="Calibri" w:hAnsi="Calibri"/>
      <w:kern w:val="1"/>
      <w:sz w:val="24"/>
      <w:szCs w:val="24"/>
      <w:lang w:eastAsia="ar-SA"/>
    </w:rPr>
  </w:style>
  <w:style w:type="table" w:styleId="af9">
    <w:name w:val="Table Grid"/>
    <w:basedOn w:val="a2"/>
    <w:rsid w:val="009E245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Базовый"/>
    <w:rsid w:val="006330B0"/>
    <w:pPr>
      <w:tabs>
        <w:tab w:val="left" w:pos="709"/>
      </w:tabs>
      <w:suppressAutoHyphens/>
      <w:spacing w:after="200" w:line="276" w:lineRule="atLeast"/>
    </w:pPr>
    <w:rPr>
      <w:rFonts w:ascii="Calibri" w:hAnsi="Calibri" w:cs="Calibri"/>
      <w:color w:val="00000A"/>
      <w:sz w:val="22"/>
      <w:szCs w:val="22"/>
    </w:rPr>
  </w:style>
  <w:style w:type="character" w:customStyle="1" w:styleId="ConsPlusNormal0">
    <w:name w:val="ConsPlusNormal Знак"/>
    <w:link w:val="ConsPlusNormal"/>
    <w:locked/>
    <w:rsid w:val="00BC520B"/>
    <w:rPr>
      <w:rFonts w:ascii="Arial" w:hAnsi="Arial" w:cs="Arial"/>
      <w:lang w:eastAsia="ar-SA"/>
    </w:rPr>
  </w:style>
  <w:style w:type="paragraph" w:customStyle="1" w:styleId="afb">
    <w:name w:val="Заглавие"/>
    <w:basedOn w:val="a"/>
    <w:rsid w:val="00BC520B"/>
    <w:pPr>
      <w:keepNext/>
      <w:widowControl w:val="0"/>
      <w:spacing w:before="240" w:after="120"/>
    </w:pPr>
    <w:rPr>
      <w:rFonts w:ascii="Liberation Sans" w:eastAsia="Microsoft YaHei" w:hAnsi="Liberation Sans" w:cs="Mangal"/>
      <w:color w:val="00000A"/>
      <w:sz w:val="28"/>
      <w:szCs w:val="28"/>
      <w:lang w:eastAsia="zh-CN" w:bidi="hi-IN"/>
    </w:rPr>
  </w:style>
  <w:style w:type="paragraph" w:customStyle="1" w:styleId="5">
    <w:name w:val="Знак Знак5 Знак Знак"/>
    <w:basedOn w:val="a"/>
    <w:rsid w:val="001F2FF4"/>
    <w:pPr>
      <w:suppressAutoHyphens w:val="0"/>
      <w:spacing w:before="100" w:beforeAutospacing="1" w:after="100" w:afterAutospacing="1"/>
    </w:pPr>
    <w:rPr>
      <w:rFonts w:ascii="Tahoma" w:hAnsi="Tahoma"/>
      <w:lang w:val="en-US" w:eastAsia="en-US"/>
    </w:rPr>
  </w:style>
  <w:style w:type="paragraph" w:customStyle="1" w:styleId="p3">
    <w:name w:val="p3"/>
    <w:basedOn w:val="a"/>
    <w:rsid w:val="001F2FF4"/>
    <w:pPr>
      <w:suppressAutoHyphens w:val="0"/>
      <w:spacing w:before="100" w:beforeAutospacing="1" w:after="100" w:afterAutospacing="1"/>
    </w:pPr>
    <w:rPr>
      <w:lang w:eastAsia="ru-RU"/>
    </w:rPr>
  </w:style>
  <w:style w:type="paragraph" w:customStyle="1" w:styleId="p9">
    <w:name w:val="p9"/>
    <w:basedOn w:val="a"/>
    <w:rsid w:val="001F2FF4"/>
    <w:pPr>
      <w:suppressAutoHyphens w:val="0"/>
      <w:spacing w:before="100" w:beforeAutospacing="1" w:after="100" w:afterAutospacing="1"/>
    </w:pPr>
    <w:rPr>
      <w:lang w:eastAsia="ru-RU"/>
    </w:rPr>
  </w:style>
  <w:style w:type="character" w:customStyle="1" w:styleId="s8">
    <w:name w:val="s8"/>
    <w:rsid w:val="001F2FF4"/>
  </w:style>
  <w:style w:type="character" w:customStyle="1" w:styleId="s7">
    <w:name w:val="s7"/>
    <w:rsid w:val="001F2FF4"/>
  </w:style>
  <w:style w:type="character" w:customStyle="1" w:styleId="s9">
    <w:name w:val="s9"/>
    <w:rsid w:val="001F2FF4"/>
  </w:style>
  <w:style w:type="paragraph" w:customStyle="1" w:styleId="p29">
    <w:name w:val="p29"/>
    <w:basedOn w:val="a"/>
    <w:rsid w:val="001F2FF4"/>
    <w:pPr>
      <w:suppressAutoHyphens w:val="0"/>
      <w:spacing w:before="100" w:beforeAutospacing="1" w:after="100" w:afterAutospacing="1"/>
    </w:pPr>
    <w:rPr>
      <w:lang w:eastAsia="ru-RU"/>
    </w:rPr>
  </w:style>
  <w:style w:type="character" w:customStyle="1" w:styleId="s10">
    <w:name w:val="s10"/>
    <w:rsid w:val="001F2FF4"/>
  </w:style>
  <w:style w:type="paragraph" w:customStyle="1" w:styleId="p6">
    <w:name w:val="p6"/>
    <w:basedOn w:val="a"/>
    <w:rsid w:val="001F2FF4"/>
    <w:pPr>
      <w:tabs>
        <w:tab w:val="left" w:pos="709"/>
      </w:tabs>
      <w:spacing w:after="200" w:line="276" w:lineRule="atLeast"/>
    </w:pPr>
    <w:rPr>
      <w:rFonts w:ascii="Calibri" w:hAnsi="Calibri" w:cs="Calibri"/>
      <w:color w:val="00000A"/>
      <w:sz w:val="22"/>
      <w:szCs w:val="22"/>
      <w:lang w:eastAsia="ru-RU"/>
    </w:rPr>
  </w:style>
  <w:style w:type="paragraph" w:customStyle="1" w:styleId="50">
    <w:name w:val="Знак Знак5 Знак Знак"/>
    <w:basedOn w:val="a"/>
    <w:rsid w:val="00993185"/>
    <w:pPr>
      <w:suppressAutoHyphens w:val="0"/>
      <w:spacing w:before="100" w:beforeAutospacing="1" w:after="100" w:afterAutospacing="1"/>
    </w:pPr>
    <w:rPr>
      <w:rFonts w:ascii="Tahoma" w:hAnsi="Tahoma"/>
      <w:lang w:val="en-US" w:eastAsia="en-US"/>
    </w:rPr>
  </w:style>
  <w:style w:type="paragraph" w:styleId="afc">
    <w:name w:val="List Paragraph"/>
    <w:basedOn w:val="a"/>
    <w:uiPriority w:val="34"/>
    <w:qFormat/>
    <w:rsid w:val="00340F05"/>
    <w:pPr>
      <w:ind w:left="720"/>
      <w:contextualSpacing/>
    </w:pPr>
  </w:style>
  <w:style w:type="paragraph" w:customStyle="1" w:styleId="consplusnormal1">
    <w:name w:val="consplusnormal"/>
    <w:basedOn w:val="a"/>
    <w:rsid w:val="0096015D"/>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440953229">
      <w:bodyDiv w:val="1"/>
      <w:marLeft w:val="0"/>
      <w:marRight w:val="0"/>
      <w:marTop w:val="0"/>
      <w:marBottom w:val="0"/>
      <w:divBdr>
        <w:top w:val="none" w:sz="0" w:space="0" w:color="auto"/>
        <w:left w:val="none" w:sz="0" w:space="0" w:color="auto"/>
        <w:bottom w:val="none" w:sz="0" w:space="0" w:color="auto"/>
        <w:right w:val="none" w:sz="0" w:space="0" w:color="auto"/>
      </w:divBdr>
    </w:div>
    <w:div w:id="565185185">
      <w:bodyDiv w:val="1"/>
      <w:marLeft w:val="0"/>
      <w:marRight w:val="0"/>
      <w:marTop w:val="0"/>
      <w:marBottom w:val="0"/>
      <w:divBdr>
        <w:top w:val="none" w:sz="0" w:space="0" w:color="auto"/>
        <w:left w:val="none" w:sz="0" w:space="0" w:color="auto"/>
        <w:bottom w:val="none" w:sz="0" w:space="0" w:color="auto"/>
        <w:right w:val="none" w:sz="0" w:space="0" w:color="auto"/>
      </w:divBdr>
    </w:div>
    <w:div w:id="1369717696">
      <w:bodyDiv w:val="1"/>
      <w:marLeft w:val="0"/>
      <w:marRight w:val="0"/>
      <w:marTop w:val="0"/>
      <w:marBottom w:val="0"/>
      <w:divBdr>
        <w:top w:val="none" w:sz="0" w:space="0" w:color="auto"/>
        <w:left w:val="none" w:sz="0" w:space="0" w:color="auto"/>
        <w:bottom w:val="none" w:sz="0" w:space="0" w:color="auto"/>
        <w:right w:val="none" w:sz="0" w:space="0" w:color="auto"/>
      </w:divBdr>
    </w:div>
    <w:div w:id="1769960821">
      <w:bodyDiv w:val="1"/>
      <w:marLeft w:val="0"/>
      <w:marRight w:val="0"/>
      <w:marTop w:val="0"/>
      <w:marBottom w:val="0"/>
      <w:divBdr>
        <w:top w:val="none" w:sz="0" w:space="0" w:color="auto"/>
        <w:left w:val="none" w:sz="0" w:space="0" w:color="auto"/>
        <w:bottom w:val="none" w:sz="0" w:space="0" w:color="auto"/>
        <w:right w:val="none" w:sz="0" w:space="0" w:color="auto"/>
      </w:divBdr>
    </w:div>
    <w:div w:id="19754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30CCE77450D9446EA9DCF42033A47E3647EB21A1BD381B3A2C2204E2D2r6tF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12D52D7CBBF71F111AB9F317DA507B04B3ACAC38F6F7350470365567A7s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BC61313C825C0272ED014C72E9658388A744FD6E887635345385174F859980BE8DD9583221DB2O" TargetMode="External"/><Relationship Id="rId4" Type="http://schemas.openxmlformats.org/officeDocument/2006/relationships/webSettings" Target="webSettings.xml"/><Relationship Id="rId9" Type="http://schemas.openxmlformats.org/officeDocument/2006/relationships/hyperlink" Target="consultantplus://offline/ref=D7BD137F5816EC00269727589A55D884ABC4831329DBCB90E373EBB7DD58E093E455BDA452D6EF2BW8T5M"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35</Pages>
  <Words>13299</Words>
  <Characters>75807</Characters>
  <Application>Microsoft Office Word</Application>
  <DocSecurity>0</DocSecurity>
  <Lines>631</Lines>
  <Paragraphs>177</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УТВЕРЖДЕН</vt:lpstr>
      <vt:lpstr/>
      <vt:lpstr>В соответствии с постановлением Администрации Курской области от 29.09.2011 №47</vt:lpstr>
      <vt:lpstr/>
      <vt:lpstr>ПОСТАНОВЛЯЕТ:</vt:lpstr>
      <vt:lpstr/>
      <vt:lpstr>        </vt:lpstr>
      <vt:lpstr>        </vt:lpstr>
      <vt:lpstr>    2.6.6. При направлении документов почтовым отправлением  прилагаемые копии докум</vt:lpstr>
      <vt:lpstr>    2.6.7. Заявление о предоставлении муниципальной  услуги и прилагаемые к нему док</vt:lpstr>
      <vt:lpstr>    3.1.  Исчерпывающий перечень административных  процедур: </vt:lpstr>
      <vt:lpstr>    </vt:lpstr>
      <vt:lpstr>    4) Заключение договора  безвозмездного пользования муниципального имущества.   </vt:lpstr>
      <vt:lpstr>    5)  Проведение торгов на право заключения договора     аренды муниципального иму</vt:lpstr>
      <vt:lpstr>    3.6. Проведение торгов на право заключения договора аренды муниципального имущес</vt:lpstr>
      <vt:lpstr>    </vt:lpstr>
      <vt:lpstr>    </vt:lpstr>
      <vt:lpstr>    3.7. Заключение договора  аренды муниципального имущества Курского района Курско</vt:lpstr>
      <vt:lpstr>    </vt:lpstr>
      <vt:lpstr/>
      <vt:lpstr/>
      <vt:lpstr/>
      <vt:lpstr>5.1.  Информация для заявителя о его праве подать жалобу на решение и (или) дейс</vt:lpstr>
      <vt:lpstr/>
      <vt:lpstr>Заявитель имеет право  подать жалобу на решения и действия (бездействия) Админис</vt:lpstr>
      <vt:lpstr>Заявитель имеет право направить жалобу,   в том числе  посредством федеральной г</vt:lpstr>
      <vt:lpstr/>
      <vt:lpstr>5.3. Способы информирования заявителей о порядке подачи и рассмотрения жалобы, </vt:lpstr>
      <vt:lpstr/>
      <vt:lpstr>5.4. Перечень нормативных правовых актов, регулирующих порядок досудебного (внес</vt:lpstr>
      <vt:lpstr/>
      <vt:lpstr>Порядок досудебного (внесудебного) обжалования решений и действий (бездействия) </vt:lpstr>
      <vt:lpstr>Федеральным законом от 27.07.2010 № 210-ФЗ  «Об организации предоставления госу</vt:lpstr>
      <vt:lpstr>постановлением Администрации Брежневского сельсовета Курского района Курской обл</vt:lpstr>
      <vt:lpstr/>
    </vt:vector>
  </TitlesOfParts>
  <Company>Reanimator Extreme Edition</Company>
  <LinksUpToDate>false</LinksUpToDate>
  <CharactersWithSpaces>88929</CharactersWithSpaces>
  <SharedDoc>false</SharedDoc>
  <HLinks>
    <vt:vector size="126" baseType="variant">
      <vt:variant>
        <vt:i4>655430</vt:i4>
      </vt:variant>
      <vt:variant>
        <vt:i4>60</vt:i4>
      </vt:variant>
      <vt:variant>
        <vt:i4>0</vt:i4>
      </vt:variant>
      <vt:variant>
        <vt:i4>5</vt:i4>
      </vt:variant>
      <vt:variant>
        <vt:lpwstr>http://www.mfc-kursk.ru/</vt:lpwstr>
      </vt:variant>
      <vt:variant>
        <vt:lpwstr/>
      </vt:variant>
      <vt:variant>
        <vt:i4>917507</vt:i4>
      </vt:variant>
      <vt:variant>
        <vt:i4>57</vt:i4>
      </vt:variant>
      <vt:variant>
        <vt:i4>0</vt:i4>
      </vt:variant>
      <vt:variant>
        <vt:i4>5</vt:i4>
      </vt:variant>
      <vt:variant>
        <vt:lpwstr>consultantplus://offline/ref=AE30B761C9D4ACD078440A205CD3A5531181B130434B76938D27780EDEVBM8N</vt:lpwstr>
      </vt:variant>
      <vt:variant>
        <vt:lpwstr/>
      </vt:variant>
      <vt:variant>
        <vt:i4>393283</vt:i4>
      </vt:variant>
      <vt:variant>
        <vt:i4>54</vt:i4>
      </vt:variant>
      <vt:variant>
        <vt:i4>0</vt:i4>
      </vt:variant>
      <vt:variant>
        <vt:i4>5</vt:i4>
      </vt:variant>
      <vt:variant>
        <vt:lpwstr/>
      </vt:variant>
      <vt:variant>
        <vt:lpwstr>P137</vt:lpwstr>
      </vt:variant>
      <vt:variant>
        <vt:i4>393283</vt:i4>
      </vt:variant>
      <vt:variant>
        <vt:i4>51</vt:i4>
      </vt:variant>
      <vt:variant>
        <vt:i4>0</vt:i4>
      </vt:variant>
      <vt:variant>
        <vt:i4>5</vt:i4>
      </vt:variant>
      <vt:variant>
        <vt:lpwstr/>
      </vt:variant>
      <vt:variant>
        <vt:lpwstr>P137</vt:lpwstr>
      </vt:variant>
      <vt:variant>
        <vt:i4>393283</vt:i4>
      </vt:variant>
      <vt:variant>
        <vt:i4>48</vt:i4>
      </vt:variant>
      <vt:variant>
        <vt:i4>0</vt:i4>
      </vt:variant>
      <vt:variant>
        <vt:i4>5</vt:i4>
      </vt:variant>
      <vt:variant>
        <vt:lpwstr/>
      </vt:variant>
      <vt:variant>
        <vt:lpwstr>P137</vt:lpwstr>
      </vt:variant>
      <vt:variant>
        <vt:i4>196678</vt:i4>
      </vt:variant>
      <vt:variant>
        <vt:i4>45</vt:i4>
      </vt:variant>
      <vt:variant>
        <vt:i4>0</vt:i4>
      </vt:variant>
      <vt:variant>
        <vt:i4>5</vt:i4>
      </vt:variant>
      <vt:variant>
        <vt:lpwstr/>
      </vt:variant>
      <vt:variant>
        <vt:lpwstr>P360</vt:lpwstr>
      </vt:variant>
      <vt:variant>
        <vt:i4>720965</vt:i4>
      </vt:variant>
      <vt:variant>
        <vt:i4>42</vt:i4>
      </vt:variant>
      <vt:variant>
        <vt:i4>0</vt:i4>
      </vt:variant>
      <vt:variant>
        <vt:i4>5</vt:i4>
      </vt:variant>
      <vt:variant>
        <vt:lpwstr/>
      </vt:variant>
      <vt:variant>
        <vt:lpwstr>P358</vt:lpwstr>
      </vt:variant>
      <vt:variant>
        <vt:i4>327749</vt:i4>
      </vt:variant>
      <vt:variant>
        <vt:i4>39</vt:i4>
      </vt:variant>
      <vt:variant>
        <vt:i4>0</vt:i4>
      </vt:variant>
      <vt:variant>
        <vt:i4>5</vt:i4>
      </vt:variant>
      <vt:variant>
        <vt:lpwstr/>
      </vt:variant>
      <vt:variant>
        <vt:lpwstr>P356</vt:lpwstr>
      </vt:variant>
      <vt:variant>
        <vt:i4>393283</vt:i4>
      </vt:variant>
      <vt:variant>
        <vt:i4>36</vt:i4>
      </vt:variant>
      <vt:variant>
        <vt:i4>0</vt:i4>
      </vt:variant>
      <vt:variant>
        <vt:i4>5</vt:i4>
      </vt:variant>
      <vt:variant>
        <vt:lpwstr/>
      </vt:variant>
      <vt:variant>
        <vt:lpwstr>P137</vt:lpwstr>
      </vt:variant>
      <vt:variant>
        <vt:i4>720962</vt:i4>
      </vt:variant>
      <vt:variant>
        <vt:i4>33</vt:i4>
      </vt:variant>
      <vt:variant>
        <vt:i4>0</vt:i4>
      </vt:variant>
      <vt:variant>
        <vt:i4>5</vt:i4>
      </vt:variant>
      <vt:variant>
        <vt:lpwstr/>
      </vt:variant>
      <vt:variant>
        <vt:lpwstr>P823</vt:lpwstr>
      </vt:variant>
      <vt:variant>
        <vt:i4>917591</vt:i4>
      </vt:variant>
      <vt:variant>
        <vt:i4>30</vt:i4>
      </vt:variant>
      <vt:variant>
        <vt:i4>0</vt:i4>
      </vt:variant>
      <vt:variant>
        <vt:i4>5</vt:i4>
      </vt:variant>
      <vt:variant>
        <vt:lpwstr>consultantplus://offline/ref=AE30B761C9D4ACD078440A205CD3A553118CBF304B4B76938D27780EDEVBM8N</vt:lpwstr>
      </vt:variant>
      <vt:variant>
        <vt:lpwstr/>
      </vt:variant>
      <vt:variant>
        <vt:i4>917596</vt:i4>
      </vt:variant>
      <vt:variant>
        <vt:i4>27</vt:i4>
      </vt:variant>
      <vt:variant>
        <vt:i4>0</vt:i4>
      </vt:variant>
      <vt:variant>
        <vt:i4>5</vt:i4>
      </vt:variant>
      <vt:variant>
        <vt:lpwstr>consultantplus://offline/ref=AE30B761C9D4ACD078440A205CD3A553118CB935424C76938D27780EDEVBM8N</vt:lpwstr>
      </vt:variant>
      <vt:variant>
        <vt:lpwstr/>
      </vt:variant>
      <vt:variant>
        <vt:i4>7012410</vt:i4>
      </vt:variant>
      <vt:variant>
        <vt:i4>24</vt:i4>
      </vt:variant>
      <vt:variant>
        <vt:i4>0</vt:i4>
      </vt:variant>
      <vt:variant>
        <vt:i4>5</vt:i4>
      </vt:variant>
      <vt:variant>
        <vt:lpwstr>consultantplus://offline/ref=AE30B761C9D4ACD078440A205CD3A553118CB935424C76938D27780EDEB81EA79651936A11D2312BVCM0N</vt:lpwstr>
      </vt:variant>
      <vt:variant>
        <vt:lpwstr/>
      </vt:variant>
      <vt:variant>
        <vt:i4>7012456</vt:i4>
      </vt:variant>
      <vt:variant>
        <vt:i4>21</vt:i4>
      </vt:variant>
      <vt:variant>
        <vt:i4>0</vt:i4>
      </vt:variant>
      <vt:variant>
        <vt:i4>5</vt:i4>
      </vt:variant>
      <vt:variant>
        <vt:lpwstr>consultantplus://offline/ref=AE30B761C9D4ACD078440A205CD3A553118CB935424C76938D27780EDEB81EA79651936A11D2312CVCMCN</vt:lpwstr>
      </vt:variant>
      <vt:variant>
        <vt:lpwstr/>
      </vt:variant>
      <vt:variant>
        <vt:i4>589893</vt:i4>
      </vt:variant>
      <vt:variant>
        <vt:i4>18</vt:i4>
      </vt:variant>
      <vt:variant>
        <vt:i4>0</vt:i4>
      </vt:variant>
      <vt:variant>
        <vt:i4>5</vt:i4>
      </vt:variant>
      <vt:variant>
        <vt:lpwstr/>
      </vt:variant>
      <vt:variant>
        <vt:lpwstr>P158</vt:lpwstr>
      </vt:variant>
      <vt:variant>
        <vt:i4>262212</vt:i4>
      </vt:variant>
      <vt:variant>
        <vt:i4>15</vt:i4>
      </vt:variant>
      <vt:variant>
        <vt:i4>0</vt:i4>
      </vt:variant>
      <vt:variant>
        <vt:i4>5</vt:i4>
      </vt:variant>
      <vt:variant>
        <vt:lpwstr/>
      </vt:variant>
      <vt:variant>
        <vt:lpwstr>P145</vt:lpwstr>
      </vt:variant>
      <vt:variant>
        <vt:i4>917591</vt:i4>
      </vt:variant>
      <vt:variant>
        <vt:i4>12</vt:i4>
      </vt:variant>
      <vt:variant>
        <vt:i4>0</vt:i4>
      </vt:variant>
      <vt:variant>
        <vt:i4>5</vt:i4>
      </vt:variant>
      <vt:variant>
        <vt:lpwstr>consultantplus://offline/ref=AE30B761C9D4ACD078440A205CD3A553118CBF304B4B76938D27780EDEVBM8N</vt:lpwstr>
      </vt:variant>
      <vt:variant>
        <vt:lpwstr/>
      </vt:variant>
      <vt:variant>
        <vt:i4>393283</vt:i4>
      </vt:variant>
      <vt:variant>
        <vt:i4>9</vt:i4>
      </vt:variant>
      <vt:variant>
        <vt:i4>0</vt:i4>
      </vt:variant>
      <vt:variant>
        <vt:i4>5</vt:i4>
      </vt:variant>
      <vt:variant>
        <vt:lpwstr/>
      </vt:variant>
      <vt:variant>
        <vt:lpwstr>P137</vt:lpwstr>
      </vt:variant>
      <vt:variant>
        <vt:i4>917591</vt:i4>
      </vt:variant>
      <vt:variant>
        <vt:i4>6</vt:i4>
      </vt:variant>
      <vt:variant>
        <vt:i4>0</vt:i4>
      </vt:variant>
      <vt:variant>
        <vt:i4>5</vt:i4>
      </vt:variant>
      <vt:variant>
        <vt:lpwstr>consultantplus://offline/ref=AE30B761C9D4ACD078440A205CD3A553118CBF304B4B76938D27780EDEVBM8N</vt:lpwstr>
      </vt:variant>
      <vt:variant>
        <vt:lpwstr/>
      </vt:variant>
      <vt:variant>
        <vt:i4>917591</vt:i4>
      </vt:variant>
      <vt:variant>
        <vt:i4>3</vt:i4>
      </vt:variant>
      <vt:variant>
        <vt:i4>0</vt:i4>
      </vt:variant>
      <vt:variant>
        <vt:i4>5</vt:i4>
      </vt:variant>
      <vt:variant>
        <vt:lpwstr>consultantplus://offline/ref=AE30B761C9D4ACD078440A205CD3A553118CBF304B4B76938D27780EDEVBM8N</vt:lpwstr>
      </vt:variant>
      <vt:variant>
        <vt:lpwstr/>
      </vt:variant>
      <vt:variant>
        <vt:i4>786504</vt:i4>
      </vt:variant>
      <vt:variant>
        <vt:i4>0</vt:i4>
      </vt:variant>
      <vt:variant>
        <vt:i4>0</vt:i4>
      </vt:variant>
      <vt:variant>
        <vt:i4>5</vt:i4>
      </vt:variant>
      <vt:variant>
        <vt:lpwstr/>
      </vt:variant>
      <vt:variant>
        <vt:lpwstr>P884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Брежневский</cp:lastModifiedBy>
  <cp:revision>38</cp:revision>
  <cp:lastPrinted>2021-05-28T07:42:00Z</cp:lastPrinted>
  <dcterms:created xsi:type="dcterms:W3CDTF">2018-06-05T11:51:00Z</dcterms:created>
  <dcterms:modified xsi:type="dcterms:W3CDTF">2021-08-16T13:27:00Z</dcterms:modified>
</cp:coreProperties>
</file>